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D8E8" w14:textId="77777777" w:rsidR="001A2291" w:rsidRPr="004A651B" w:rsidRDefault="001A2291" w:rsidP="001A2291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0" w:name="_Hlk58416884"/>
      <w:r w:rsidRPr="004A651B">
        <w:rPr>
          <w:rFonts w:ascii="Arial" w:hAnsi="Arial" w:cs="Arial"/>
          <w:b/>
          <w:bCs/>
        </w:rPr>
        <w:t>Instructions for Completing Care Management Monitoring Tool – HCCBG</w:t>
      </w:r>
      <w:r w:rsidR="00F82AAC">
        <w:rPr>
          <w:rFonts w:ascii="Arial" w:hAnsi="Arial" w:cs="Arial"/>
          <w:b/>
          <w:bCs/>
        </w:rPr>
        <w:t>/</w:t>
      </w:r>
      <w:r w:rsidRPr="004A651B">
        <w:rPr>
          <w:rFonts w:ascii="Arial" w:hAnsi="Arial" w:cs="Arial"/>
          <w:b/>
          <w:bCs/>
        </w:rPr>
        <w:t>CARES</w:t>
      </w:r>
    </w:p>
    <w:p w14:paraId="57513404" w14:textId="77777777" w:rsidR="001A2291" w:rsidRPr="001A2291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61456155" w14:textId="77777777" w:rsidR="001A2291" w:rsidRPr="00594456" w:rsidRDefault="001A2291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594456">
        <w:rPr>
          <w:rFonts w:ascii="Arial" w:hAnsi="Arial" w:cs="Arial"/>
          <w:sz w:val="21"/>
          <w:szCs w:val="21"/>
        </w:rPr>
        <w:t xml:space="preserve">This tool has been modified to include monitoring for HCCBG funding of the service and for CARES funding. </w:t>
      </w:r>
    </w:p>
    <w:p w14:paraId="3DB3D897" w14:textId="77777777" w:rsidR="001A2291" w:rsidRPr="00594456" w:rsidRDefault="001A2291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</w:p>
    <w:p w14:paraId="3788E31C" w14:textId="16C9A4EF" w:rsidR="001A2291" w:rsidRPr="00594456" w:rsidRDefault="001A2291" w:rsidP="001A2291">
      <w:pPr>
        <w:widowControl w:val="0"/>
        <w:autoSpaceDE w:val="0"/>
        <w:autoSpaceDN w:val="0"/>
        <w:rPr>
          <w:rFonts w:ascii="Arial" w:hAnsi="Arial" w:cs="Arial"/>
          <w:b/>
          <w:bCs/>
          <w:sz w:val="21"/>
          <w:szCs w:val="21"/>
        </w:rPr>
      </w:pPr>
      <w:r w:rsidRPr="00594456">
        <w:rPr>
          <w:rFonts w:ascii="Arial" w:hAnsi="Arial" w:cs="Arial"/>
          <w:b/>
          <w:bCs/>
          <w:sz w:val="21"/>
          <w:szCs w:val="21"/>
        </w:rPr>
        <w:t>For HCCBG</w:t>
      </w:r>
      <w:r w:rsidR="009564EB">
        <w:rPr>
          <w:rFonts w:ascii="Arial" w:hAnsi="Arial" w:cs="Arial"/>
          <w:b/>
          <w:bCs/>
          <w:sz w:val="21"/>
          <w:szCs w:val="21"/>
        </w:rPr>
        <w:t xml:space="preserve"> </w:t>
      </w:r>
      <w:r w:rsidR="005226F6" w:rsidRPr="008F76A0">
        <w:rPr>
          <w:rFonts w:ascii="Arial" w:hAnsi="Arial" w:cs="Arial"/>
          <w:b/>
          <w:bCs/>
          <w:sz w:val="21"/>
          <w:szCs w:val="21"/>
        </w:rPr>
        <w:t>code 610</w:t>
      </w:r>
      <w:r w:rsidR="005226F6">
        <w:rPr>
          <w:rFonts w:ascii="Arial" w:hAnsi="Arial" w:cs="Arial"/>
          <w:b/>
          <w:bCs/>
          <w:sz w:val="21"/>
          <w:szCs w:val="21"/>
        </w:rPr>
        <w:t xml:space="preserve"> </w:t>
      </w:r>
      <w:r w:rsidR="009564EB">
        <w:rPr>
          <w:rFonts w:ascii="Arial" w:hAnsi="Arial" w:cs="Arial"/>
          <w:b/>
          <w:bCs/>
          <w:sz w:val="21"/>
          <w:szCs w:val="21"/>
        </w:rPr>
        <w:t>programmatic</w:t>
      </w:r>
      <w:r w:rsidRPr="00594456">
        <w:rPr>
          <w:rFonts w:ascii="Arial" w:hAnsi="Arial" w:cs="Arial"/>
          <w:b/>
          <w:bCs/>
          <w:sz w:val="21"/>
          <w:szCs w:val="21"/>
        </w:rPr>
        <w:t xml:space="preserve"> monitoring:</w:t>
      </w:r>
    </w:p>
    <w:p w14:paraId="197D833D" w14:textId="77777777" w:rsidR="001A2291" w:rsidRPr="00594456" w:rsidRDefault="001A2291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</w:p>
    <w:p w14:paraId="7F207B5F" w14:textId="77777777" w:rsidR="00894082" w:rsidRPr="00594456" w:rsidRDefault="001A2291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594456">
        <w:rPr>
          <w:rFonts w:ascii="Arial" w:hAnsi="Arial" w:cs="Arial"/>
          <w:sz w:val="21"/>
          <w:szCs w:val="21"/>
        </w:rPr>
        <w:t xml:space="preserve">Complete pages 2 – </w:t>
      </w:r>
      <w:r w:rsidR="00F82AAC">
        <w:rPr>
          <w:rFonts w:ascii="Arial" w:hAnsi="Arial" w:cs="Arial"/>
          <w:sz w:val="21"/>
          <w:szCs w:val="21"/>
        </w:rPr>
        <w:t xml:space="preserve">4, page </w:t>
      </w:r>
      <w:r w:rsidR="00894082" w:rsidRPr="00594456">
        <w:rPr>
          <w:rFonts w:ascii="Arial" w:hAnsi="Arial" w:cs="Arial"/>
          <w:sz w:val="21"/>
          <w:szCs w:val="21"/>
        </w:rPr>
        <w:t>5</w:t>
      </w:r>
      <w:r w:rsidR="006C0502">
        <w:rPr>
          <w:rFonts w:ascii="Arial" w:hAnsi="Arial" w:cs="Arial"/>
          <w:sz w:val="21"/>
          <w:szCs w:val="21"/>
        </w:rPr>
        <w:t xml:space="preserve"> </w:t>
      </w:r>
      <w:r w:rsidR="00F82AAC">
        <w:rPr>
          <w:rFonts w:ascii="Arial" w:hAnsi="Arial" w:cs="Arial"/>
          <w:sz w:val="21"/>
          <w:szCs w:val="21"/>
        </w:rPr>
        <w:t>-</w:t>
      </w:r>
      <w:r w:rsidR="006C0502">
        <w:rPr>
          <w:rFonts w:ascii="Arial" w:hAnsi="Arial" w:cs="Arial"/>
          <w:sz w:val="21"/>
          <w:szCs w:val="21"/>
        </w:rPr>
        <w:t xml:space="preserve"> </w:t>
      </w:r>
      <w:r w:rsidR="00F82AAC">
        <w:rPr>
          <w:rFonts w:ascii="Arial" w:hAnsi="Arial" w:cs="Arial"/>
          <w:sz w:val="21"/>
          <w:szCs w:val="21"/>
        </w:rPr>
        <w:t>Fiscal Verification,</w:t>
      </w:r>
      <w:r w:rsidR="00894082" w:rsidRPr="00594456">
        <w:rPr>
          <w:rFonts w:ascii="Arial" w:hAnsi="Arial" w:cs="Arial"/>
          <w:sz w:val="21"/>
          <w:szCs w:val="21"/>
        </w:rPr>
        <w:t xml:space="preserve"> and Client Record Review Excel Spreadsheet.</w:t>
      </w:r>
      <w:r w:rsidR="00291839" w:rsidRPr="00594456">
        <w:rPr>
          <w:rFonts w:ascii="Arial" w:hAnsi="Arial" w:cs="Arial"/>
          <w:sz w:val="21"/>
          <w:szCs w:val="21"/>
        </w:rPr>
        <w:t xml:space="preserve"> </w:t>
      </w:r>
    </w:p>
    <w:p w14:paraId="1C29DEE7" w14:textId="77777777" w:rsidR="00343300" w:rsidRPr="00594456" w:rsidRDefault="00343300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</w:p>
    <w:p w14:paraId="0D591345" w14:textId="77777777" w:rsidR="006F4BC2" w:rsidRPr="008522D3" w:rsidRDefault="00067207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bookmarkStart w:id="1" w:name="_Hlk51938016"/>
      <w:r w:rsidRPr="008522D3">
        <w:rPr>
          <w:rFonts w:ascii="Arial" w:hAnsi="Arial" w:cs="Arial"/>
          <w:b/>
          <w:bCs/>
          <w:sz w:val="21"/>
          <w:szCs w:val="21"/>
        </w:rPr>
        <w:t>Note:</w:t>
      </w:r>
      <w:r w:rsidRPr="008522D3">
        <w:rPr>
          <w:rFonts w:ascii="Arial" w:hAnsi="Arial" w:cs="Arial"/>
          <w:sz w:val="21"/>
          <w:szCs w:val="21"/>
        </w:rPr>
        <w:t xml:space="preserve"> </w:t>
      </w:r>
      <w:r w:rsidR="00894082" w:rsidRPr="008522D3">
        <w:rPr>
          <w:rFonts w:ascii="Arial" w:hAnsi="Arial" w:cs="Arial"/>
          <w:sz w:val="21"/>
          <w:szCs w:val="21"/>
        </w:rPr>
        <w:t>Page 4, Summary of Client Record Review,</w:t>
      </w:r>
      <w:r w:rsidR="006F4BC2" w:rsidRPr="008522D3">
        <w:rPr>
          <w:rFonts w:ascii="Arial" w:hAnsi="Arial" w:cs="Arial"/>
          <w:sz w:val="21"/>
          <w:szCs w:val="21"/>
        </w:rPr>
        <w:t xml:space="preserve"> for</w:t>
      </w:r>
      <w:r w:rsidR="00894082" w:rsidRPr="008522D3">
        <w:rPr>
          <w:rFonts w:ascii="Arial" w:hAnsi="Arial" w:cs="Arial"/>
          <w:sz w:val="21"/>
          <w:szCs w:val="21"/>
        </w:rPr>
        <w:t xml:space="preserve"> </w:t>
      </w:r>
      <w:r w:rsidR="006F4BC2" w:rsidRPr="008522D3">
        <w:rPr>
          <w:rFonts w:ascii="Arial" w:hAnsi="Arial" w:cs="Arial"/>
          <w:sz w:val="21"/>
          <w:szCs w:val="21"/>
        </w:rPr>
        <w:t>I</w:t>
      </w:r>
      <w:r w:rsidR="00894082" w:rsidRPr="008522D3">
        <w:rPr>
          <w:rFonts w:ascii="Arial" w:hAnsi="Arial" w:cs="Arial"/>
          <w:sz w:val="21"/>
          <w:szCs w:val="21"/>
        </w:rPr>
        <w:t>tem #9:</w:t>
      </w:r>
      <w:r w:rsidRPr="008522D3">
        <w:rPr>
          <w:rFonts w:ascii="Arial" w:hAnsi="Arial" w:cs="Arial"/>
          <w:sz w:val="21"/>
          <w:szCs w:val="21"/>
        </w:rPr>
        <w:t xml:space="preserve"> </w:t>
      </w:r>
      <w:r w:rsidR="006F4BC2" w:rsidRPr="008522D3">
        <w:rPr>
          <w:rFonts w:ascii="Arial" w:hAnsi="Arial" w:cs="Arial"/>
          <w:sz w:val="21"/>
          <w:szCs w:val="21"/>
        </w:rPr>
        <w:t>“</w:t>
      </w:r>
      <w:r w:rsidR="00894082" w:rsidRPr="008522D3">
        <w:rPr>
          <w:rFonts w:ascii="Arial" w:hAnsi="Arial" w:cs="Arial"/>
          <w:sz w:val="21"/>
          <w:szCs w:val="21"/>
        </w:rPr>
        <w:t>(number) indicated that at least a quarterly in-home visit was made.</w:t>
      </w:r>
      <w:r w:rsidR="006F4BC2" w:rsidRPr="008522D3">
        <w:rPr>
          <w:rFonts w:ascii="Arial" w:hAnsi="Arial" w:cs="Arial"/>
          <w:sz w:val="21"/>
          <w:szCs w:val="21"/>
        </w:rPr>
        <w:t>”</w:t>
      </w:r>
      <w:r w:rsidR="00894082" w:rsidRPr="008522D3">
        <w:rPr>
          <w:rFonts w:ascii="Arial" w:hAnsi="Arial" w:cs="Arial"/>
          <w:sz w:val="21"/>
          <w:szCs w:val="21"/>
        </w:rPr>
        <w:t xml:space="preserve"> </w:t>
      </w:r>
    </w:p>
    <w:p w14:paraId="2D44FF41" w14:textId="77777777" w:rsidR="006F4BC2" w:rsidRPr="008522D3" w:rsidRDefault="006F4BC2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</w:p>
    <w:p w14:paraId="4B013B80" w14:textId="77777777" w:rsidR="001A2291" w:rsidRPr="008522D3" w:rsidRDefault="00894082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8522D3">
        <w:rPr>
          <w:rFonts w:ascii="Arial" w:hAnsi="Arial" w:cs="Arial"/>
          <w:sz w:val="21"/>
          <w:szCs w:val="21"/>
        </w:rPr>
        <w:t>Insert</w:t>
      </w:r>
      <w:r w:rsidR="009F17B3" w:rsidRPr="008522D3">
        <w:rPr>
          <w:rFonts w:ascii="Arial" w:hAnsi="Arial" w:cs="Arial"/>
          <w:sz w:val="21"/>
          <w:szCs w:val="21"/>
        </w:rPr>
        <w:t xml:space="preserve"> a notation</w:t>
      </w:r>
      <w:r w:rsidRPr="008522D3">
        <w:rPr>
          <w:rFonts w:ascii="Arial" w:hAnsi="Arial" w:cs="Arial"/>
          <w:sz w:val="21"/>
          <w:szCs w:val="21"/>
        </w:rPr>
        <w:t xml:space="preserve"> in </w:t>
      </w:r>
      <w:r w:rsidR="009F17B3" w:rsidRPr="008522D3">
        <w:rPr>
          <w:rFonts w:ascii="Arial" w:hAnsi="Arial" w:cs="Arial"/>
          <w:sz w:val="21"/>
          <w:szCs w:val="21"/>
        </w:rPr>
        <w:t>the “Additional C</w:t>
      </w:r>
      <w:r w:rsidRPr="008522D3">
        <w:rPr>
          <w:rFonts w:ascii="Arial" w:hAnsi="Arial" w:cs="Arial"/>
          <w:sz w:val="21"/>
          <w:szCs w:val="21"/>
        </w:rPr>
        <w:t>omment</w:t>
      </w:r>
      <w:r w:rsidR="009F17B3" w:rsidRPr="008522D3">
        <w:rPr>
          <w:rFonts w:ascii="Arial" w:hAnsi="Arial" w:cs="Arial"/>
          <w:sz w:val="21"/>
          <w:szCs w:val="21"/>
        </w:rPr>
        <w:t>s”</w:t>
      </w:r>
      <w:r w:rsidRPr="008522D3">
        <w:rPr>
          <w:rFonts w:ascii="Arial" w:hAnsi="Arial" w:cs="Arial"/>
          <w:sz w:val="21"/>
          <w:szCs w:val="21"/>
        </w:rPr>
        <w:t xml:space="preserve"> sect</w:t>
      </w:r>
      <w:r w:rsidR="009F17B3" w:rsidRPr="008522D3">
        <w:rPr>
          <w:rFonts w:ascii="Arial" w:hAnsi="Arial" w:cs="Arial"/>
          <w:sz w:val="21"/>
          <w:szCs w:val="21"/>
        </w:rPr>
        <w:t xml:space="preserve">ion that </w:t>
      </w:r>
      <w:r w:rsidR="006F4BC2" w:rsidRPr="008522D3">
        <w:rPr>
          <w:rFonts w:ascii="Arial" w:hAnsi="Arial" w:cs="Arial"/>
          <w:sz w:val="21"/>
          <w:szCs w:val="21"/>
        </w:rPr>
        <w:t xml:space="preserve">the Governor’s Executive Orders waived the “in-home” component and </w:t>
      </w:r>
      <w:r w:rsidR="00067207" w:rsidRPr="008522D3">
        <w:rPr>
          <w:rFonts w:ascii="Arial" w:hAnsi="Arial" w:cs="Arial"/>
          <w:sz w:val="21"/>
          <w:szCs w:val="21"/>
        </w:rPr>
        <w:t xml:space="preserve">indicate </w:t>
      </w:r>
      <w:r w:rsidR="0077449A" w:rsidRPr="008522D3">
        <w:rPr>
          <w:rFonts w:ascii="Arial" w:hAnsi="Arial" w:cs="Arial"/>
          <w:sz w:val="21"/>
          <w:szCs w:val="21"/>
        </w:rPr>
        <w:t>whether</w:t>
      </w:r>
      <w:r w:rsidR="00067207" w:rsidRPr="008522D3">
        <w:rPr>
          <w:rFonts w:ascii="Arial" w:hAnsi="Arial" w:cs="Arial"/>
          <w:sz w:val="21"/>
          <w:szCs w:val="21"/>
        </w:rPr>
        <w:t xml:space="preserve"> </w:t>
      </w:r>
      <w:r w:rsidR="009F17B3" w:rsidRPr="008522D3">
        <w:rPr>
          <w:rFonts w:ascii="Arial" w:hAnsi="Arial" w:cs="Arial"/>
          <w:sz w:val="21"/>
          <w:szCs w:val="21"/>
        </w:rPr>
        <w:t>quarterly visits were conducted</w:t>
      </w:r>
      <w:r w:rsidR="006F4BC2" w:rsidRPr="008522D3">
        <w:rPr>
          <w:rFonts w:ascii="Arial" w:hAnsi="Arial" w:cs="Arial"/>
          <w:sz w:val="21"/>
          <w:szCs w:val="21"/>
        </w:rPr>
        <w:t xml:space="preserve"> by phone or video meeting</w:t>
      </w:r>
      <w:r w:rsidR="00B0164B" w:rsidRPr="008522D3">
        <w:rPr>
          <w:rFonts w:ascii="Arial" w:hAnsi="Arial" w:cs="Arial"/>
          <w:sz w:val="21"/>
          <w:szCs w:val="21"/>
        </w:rPr>
        <w:t xml:space="preserve">. </w:t>
      </w:r>
    </w:p>
    <w:p w14:paraId="09548401" w14:textId="77777777" w:rsidR="00D341A2" w:rsidRPr="008522D3" w:rsidRDefault="00D341A2" w:rsidP="001A2291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</w:p>
    <w:p w14:paraId="0A58E06D" w14:textId="77777777" w:rsidR="00D341A2" w:rsidRPr="008522D3" w:rsidRDefault="00D341A2" w:rsidP="001A2291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  <w:bookmarkStart w:id="2" w:name="_Hlk57813094"/>
      <w:r w:rsidRPr="008522D3">
        <w:rPr>
          <w:rFonts w:ascii="Arial" w:hAnsi="Arial" w:cs="Arial"/>
          <w:b/>
          <w:bCs/>
          <w:sz w:val="21"/>
          <w:szCs w:val="21"/>
        </w:rPr>
        <w:t>Note:</w:t>
      </w:r>
      <w:r w:rsidRPr="008522D3">
        <w:rPr>
          <w:rFonts w:ascii="Arial" w:hAnsi="Arial" w:cs="Arial"/>
          <w:sz w:val="21"/>
          <w:szCs w:val="21"/>
        </w:rPr>
        <w:t xml:space="preserve"> For items 9 and 10 on the Client Record Review </w:t>
      </w:r>
      <w:r w:rsidR="00A27E16" w:rsidRPr="008522D3">
        <w:rPr>
          <w:rFonts w:ascii="Arial" w:hAnsi="Arial" w:cs="Arial"/>
          <w:sz w:val="21"/>
          <w:szCs w:val="21"/>
        </w:rPr>
        <w:t>Excel S</w:t>
      </w:r>
      <w:r w:rsidRPr="008522D3">
        <w:rPr>
          <w:rFonts w:ascii="Arial" w:hAnsi="Arial" w:cs="Arial"/>
          <w:sz w:val="21"/>
          <w:szCs w:val="21"/>
        </w:rPr>
        <w:t xml:space="preserve">preadsheet, select “Remote” from the drop down box </w:t>
      </w:r>
      <w:r w:rsidR="001C0018" w:rsidRPr="008522D3">
        <w:rPr>
          <w:rFonts w:ascii="Arial" w:hAnsi="Arial" w:cs="Arial"/>
          <w:sz w:val="21"/>
          <w:szCs w:val="21"/>
        </w:rPr>
        <w:t>based on</w:t>
      </w:r>
      <w:r w:rsidRPr="008522D3">
        <w:rPr>
          <w:rFonts w:ascii="Arial" w:hAnsi="Arial" w:cs="Arial"/>
          <w:sz w:val="21"/>
          <w:szCs w:val="21"/>
        </w:rPr>
        <w:t xml:space="preserve"> the Governor’s Executive Orders </w:t>
      </w:r>
      <w:r w:rsidR="001C0018" w:rsidRPr="008522D3">
        <w:rPr>
          <w:rFonts w:ascii="Arial" w:hAnsi="Arial" w:cs="Arial"/>
          <w:sz w:val="21"/>
          <w:szCs w:val="21"/>
        </w:rPr>
        <w:t xml:space="preserve">that </w:t>
      </w:r>
      <w:r w:rsidRPr="008522D3">
        <w:rPr>
          <w:rFonts w:ascii="Arial" w:hAnsi="Arial" w:cs="Arial"/>
          <w:sz w:val="21"/>
          <w:szCs w:val="21"/>
        </w:rPr>
        <w:t xml:space="preserve">waived the “in-home” component for quarterly visits and allowed visits to be conducted by phone or video meeting. </w:t>
      </w:r>
    </w:p>
    <w:bookmarkEnd w:id="1"/>
    <w:bookmarkEnd w:id="2"/>
    <w:p w14:paraId="0EA662B5" w14:textId="77777777" w:rsidR="001A2291" w:rsidRPr="008522D3" w:rsidRDefault="001A2291" w:rsidP="001A2291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</w:p>
    <w:p w14:paraId="20257A92" w14:textId="77777777" w:rsidR="001A2291" w:rsidRPr="008522D3" w:rsidRDefault="001A2291" w:rsidP="001A2291">
      <w:pPr>
        <w:widowControl w:val="0"/>
        <w:autoSpaceDE w:val="0"/>
        <w:autoSpaceDN w:val="0"/>
        <w:rPr>
          <w:rFonts w:ascii="Arial" w:hAnsi="Arial" w:cs="Arial"/>
          <w:b/>
          <w:sz w:val="21"/>
          <w:szCs w:val="21"/>
        </w:rPr>
      </w:pPr>
      <w:bookmarkStart w:id="3" w:name="_Hlk52200082"/>
      <w:r w:rsidRPr="008522D3">
        <w:rPr>
          <w:rFonts w:ascii="Arial" w:hAnsi="Arial" w:cs="Arial"/>
          <w:b/>
          <w:sz w:val="21"/>
          <w:szCs w:val="21"/>
        </w:rPr>
        <w:t>For CARES monitoring:</w:t>
      </w:r>
    </w:p>
    <w:p w14:paraId="58DBEB16" w14:textId="77777777" w:rsidR="001A2291" w:rsidRPr="008522D3" w:rsidRDefault="001A2291" w:rsidP="001A2291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</w:p>
    <w:p w14:paraId="07D67FBD" w14:textId="77777777" w:rsidR="001A2291" w:rsidRPr="00594456" w:rsidRDefault="00651B72" w:rsidP="001A2291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  <w:r w:rsidRPr="008522D3">
        <w:rPr>
          <w:rFonts w:ascii="Arial" w:hAnsi="Arial" w:cs="Arial"/>
          <w:bCs/>
          <w:sz w:val="21"/>
          <w:szCs w:val="21"/>
        </w:rPr>
        <w:t>1</w:t>
      </w:r>
      <w:r w:rsidR="00BA3533" w:rsidRPr="008522D3">
        <w:rPr>
          <w:rFonts w:ascii="Arial" w:hAnsi="Arial" w:cs="Arial"/>
          <w:bCs/>
          <w:sz w:val="21"/>
          <w:szCs w:val="21"/>
        </w:rPr>
        <w:t xml:space="preserve">. </w:t>
      </w:r>
      <w:r w:rsidR="001A2291" w:rsidRPr="008522D3">
        <w:rPr>
          <w:rFonts w:ascii="Arial" w:hAnsi="Arial" w:cs="Arial"/>
          <w:bCs/>
          <w:sz w:val="21"/>
          <w:szCs w:val="21"/>
        </w:rPr>
        <w:t xml:space="preserve">If the </w:t>
      </w:r>
      <w:r w:rsidR="00BA3533" w:rsidRPr="008522D3">
        <w:rPr>
          <w:rFonts w:ascii="Arial" w:hAnsi="Arial" w:cs="Arial"/>
          <w:bCs/>
          <w:sz w:val="21"/>
          <w:szCs w:val="21"/>
        </w:rPr>
        <w:t>agency</w:t>
      </w:r>
      <w:r w:rsidR="00AC2A2E" w:rsidRPr="008522D3">
        <w:rPr>
          <w:rFonts w:ascii="Arial" w:hAnsi="Arial" w:cs="Arial"/>
          <w:bCs/>
          <w:sz w:val="21"/>
          <w:szCs w:val="21"/>
        </w:rPr>
        <w:t xml:space="preserve"> </w:t>
      </w:r>
      <w:r w:rsidR="001A2291" w:rsidRPr="008522D3">
        <w:rPr>
          <w:rFonts w:ascii="Arial" w:hAnsi="Arial" w:cs="Arial"/>
          <w:bCs/>
          <w:sz w:val="21"/>
          <w:szCs w:val="21"/>
        </w:rPr>
        <w:t xml:space="preserve">has used CARES code </w:t>
      </w:r>
      <w:r w:rsidR="001A2291" w:rsidRPr="008522D3">
        <w:rPr>
          <w:rFonts w:ascii="Arial" w:hAnsi="Arial" w:cs="Arial"/>
          <w:b/>
          <w:sz w:val="21"/>
          <w:szCs w:val="21"/>
        </w:rPr>
        <w:t>9</w:t>
      </w:r>
      <w:r w:rsidR="004C5A18" w:rsidRPr="008522D3">
        <w:rPr>
          <w:rFonts w:ascii="Arial" w:hAnsi="Arial" w:cs="Arial"/>
          <w:b/>
          <w:sz w:val="21"/>
          <w:szCs w:val="21"/>
        </w:rPr>
        <w:t>61</w:t>
      </w:r>
      <w:r w:rsidR="001A2291" w:rsidRPr="008522D3">
        <w:rPr>
          <w:rFonts w:ascii="Arial" w:hAnsi="Arial" w:cs="Arial"/>
          <w:bCs/>
          <w:sz w:val="21"/>
          <w:szCs w:val="21"/>
        </w:rPr>
        <w:t>, which is for consumable supplies (cleaning products and PPE)</w:t>
      </w:r>
      <w:r w:rsidR="00C34BC3" w:rsidRPr="008522D3">
        <w:rPr>
          <w:rFonts w:ascii="Arial" w:hAnsi="Arial" w:cs="Arial"/>
          <w:bCs/>
          <w:sz w:val="21"/>
          <w:szCs w:val="21"/>
        </w:rPr>
        <w:t xml:space="preserve"> </w:t>
      </w:r>
      <w:r w:rsidR="001A2291" w:rsidRPr="008522D3">
        <w:rPr>
          <w:rFonts w:ascii="Arial" w:hAnsi="Arial" w:cs="Arial"/>
          <w:bCs/>
          <w:sz w:val="21"/>
          <w:szCs w:val="21"/>
        </w:rPr>
        <w:t xml:space="preserve">complete page </w:t>
      </w:r>
      <w:r w:rsidR="004C5A18" w:rsidRPr="008522D3">
        <w:rPr>
          <w:rFonts w:ascii="Arial" w:hAnsi="Arial" w:cs="Arial"/>
          <w:bCs/>
          <w:sz w:val="21"/>
          <w:szCs w:val="21"/>
        </w:rPr>
        <w:t>7</w:t>
      </w:r>
      <w:r w:rsidRPr="008522D3">
        <w:rPr>
          <w:rFonts w:ascii="Arial" w:hAnsi="Arial" w:cs="Arial"/>
          <w:bCs/>
          <w:sz w:val="21"/>
          <w:szCs w:val="21"/>
        </w:rPr>
        <w:t>, including the provider attestation statement.</w:t>
      </w:r>
    </w:p>
    <w:p w14:paraId="4AEF39D8" w14:textId="77777777" w:rsidR="004C5A18" w:rsidRPr="00594456" w:rsidRDefault="004C5A18" w:rsidP="001A2291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</w:p>
    <w:p w14:paraId="568AF88C" w14:textId="77777777" w:rsidR="00344AED" w:rsidRPr="00594456" w:rsidRDefault="00651B72" w:rsidP="00344AED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  <w:r w:rsidRPr="00594456">
        <w:rPr>
          <w:rFonts w:ascii="Arial" w:hAnsi="Arial" w:cs="Arial"/>
          <w:bCs/>
          <w:sz w:val="21"/>
          <w:szCs w:val="21"/>
        </w:rPr>
        <w:t>2</w:t>
      </w:r>
      <w:r w:rsidR="00BA3533" w:rsidRPr="00594456">
        <w:rPr>
          <w:rFonts w:ascii="Arial" w:hAnsi="Arial" w:cs="Arial"/>
          <w:bCs/>
          <w:sz w:val="21"/>
          <w:szCs w:val="21"/>
        </w:rPr>
        <w:t xml:space="preserve">. </w:t>
      </w:r>
      <w:bookmarkStart w:id="4" w:name="_Hlk51938140"/>
      <w:r w:rsidR="00344AED" w:rsidRPr="00594456">
        <w:rPr>
          <w:rFonts w:ascii="Arial" w:hAnsi="Arial" w:cs="Arial"/>
          <w:bCs/>
          <w:sz w:val="21"/>
          <w:szCs w:val="21"/>
        </w:rPr>
        <w:t xml:space="preserve">If the agency has used CARES code </w:t>
      </w:r>
      <w:r w:rsidR="00344AED" w:rsidRPr="00594456">
        <w:rPr>
          <w:rFonts w:ascii="Arial" w:hAnsi="Arial" w:cs="Arial"/>
          <w:b/>
          <w:sz w:val="21"/>
          <w:szCs w:val="21"/>
        </w:rPr>
        <w:t>962</w:t>
      </w:r>
      <w:r w:rsidR="00344AED" w:rsidRPr="00594456">
        <w:rPr>
          <w:rFonts w:ascii="Arial" w:hAnsi="Arial" w:cs="Arial"/>
          <w:bCs/>
          <w:sz w:val="21"/>
          <w:szCs w:val="21"/>
        </w:rPr>
        <w:t xml:space="preserve"> for Care Management Services:</w:t>
      </w:r>
    </w:p>
    <w:p w14:paraId="2C6DEDF9" w14:textId="77777777" w:rsidR="00344AED" w:rsidRPr="00594456" w:rsidRDefault="00344AED" w:rsidP="00344AED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</w:p>
    <w:p w14:paraId="104F3E81" w14:textId="77777777" w:rsidR="00343300" w:rsidRPr="00594456" w:rsidRDefault="00344AED" w:rsidP="00343300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594456">
        <w:rPr>
          <w:rFonts w:ascii="Arial" w:hAnsi="Arial" w:cs="Arial"/>
          <w:bCs/>
          <w:sz w:val="21"/>
          <w:szCs w:val="21"/>
          <w:u w:val="single"/>
        </w:rPr>
        <w:t>For full programmatic monitoring</w:t>
      </w:r>
      <w:r w:rsidRPr="00594456">
        <w:rPr>
          <w:rFonts w:ascii="Arial" w:hAnsi="Arial" w:cs="Arial"/>
          <w:bCs/>
          <w:sz w:val="21"/>
          <w:szCs w:val="21"/>
        </w:rPr>
        <w:t>, complete pages 2-</w:t>
      </w:r>
      <w:r w:rsidR="00F82AAC">
        <w:rPr>
          <w:rFonts w:ascii="Arial" w:hAnsi="Arial" w:cs="Arial"/>
          <w:bCs/>
          <w:sz w:val="21"/>
          <w:szCs w:val="21"/>
        </w:rPr>
        <w:t xml:space="preserve">4, page </w:t>
      </w:r>
      <w:r w:rsidR="00642C5D" w:rsidRPr="00594456">
        <w:rPr>
          <w:rFonts w:ascii="Arial" w:hAnsi="Arial" w:cs="Arial"/>
          <w:bCs/>
          <w:sz w:val="21"/>
          <w:szCs w:val="21"/>
        </w:rPr>
        <w:t>5</w:t>
      </w:r>
      <w:r w:rsidR="006C0502">
        <w:rPr>
          <w:rFonts w:ascii="Arial" w:hAnsi="Arial" w:cs="Arial"/>
          <w:bCs/>
          <w:sz w:val="21"/>
          <w:szCs w:val="21"/>
        </w:rPr>
        <w:t xml:space="preserve"> </w:t>
      </w:r>
      <w:r w:rsidR="00F82AAC">
        <w:rPr>
          <w:rFonts w:ascii="Arial" w:hAnsi="Arial" w:cs="Arial"/>
          <w:bCs/>
          <w:sz w:val="21"/>
          <w:szCs w:val="21"/>
        </w:rPr>
        <w:t>-</w:t>
      </w:r>
      <w:r w:rsidR="006C0502">
        <w:rPr>
          <w:rFonts w:ascii="Arial" w:hAnsi="Arial" w:cs="Arial"/>
          <w:bCs/>
          <w:sz w:val="21"/>
          <w:szCs w:val="21"/>
        </w:rPr>
        <w:t xml:space="preserve"> </w:t>
      </w:r>
      <w:r w:rsidR="00F82AAC">
        <w:rPr>
          <w:rFonts w:ascii="Arial" w:hAnsi="Arial" w:cs="Arial"/>
          <w:bCs/>
          <w:sz w:val="21"/>
          <w:szCs w:val="21"/>
        </w:rPr>
        <w:t>Fiscal Verification</w:t>
      </w:r>
      <w:r w:rsidRPr="00594456">
        <w:rPr>
          <w:rFonts w:ascii="Arial" w:hAnsi="Arial" w:cs="Arial"/>
          <w:bCs/>
          <w:sz w:val="21"/>
          <w:szCs w:val="21"/>
        </w:rPr>
        <w:t xml:space="preserve"> </w:t>
      </w:r>
      <w:r w:rsidR="00651B72" w:rsidRPr="00594456">
        <w:rPr>
          <w:rFonts w:ascii="Arial" w:hAnsi="Arial" w:cs="Arial"/>
          <w:bCs/>
          <w:sz w:val="21"/>
          <w:szCs w:val="21"/>
        </w:rPr>
        <w:t>(including the provider attestation statement)</w:t>
      </w:r>
      <w:r w:rsidRPr="00594456">
        <w:rPr>
          <w:rFonts w:ascii="Arial" w:hAnsi="Arial" w:cs="Arial"/>
          <w:bCs/>
          <w:sz w:val="21"/>
          <w:szCs w:val="21"/>
        </w:rPr>
        <w:t>, and Client Record Review Excel Spreadsheet</w:t>
      </w:r>
      <w:r w:rsidR="006E4A41" w:rsidRPr="00594456">
        <w:rPr>
          <w:rFonts w:ascii="Arial" w:hAnsi="Arial" w:cs="Arial"/>
          <w:bCs/>
          <w:sz w:val="21"/>
          <w:szCs w:val="21"/>
        </w:rPr>
        <w:t>.</w:t>
      </w:r>
      <w:r w:rsidR="00343300" w:rsidRPr="00594456">
        <w:rPr>
          <w:rFonts w:ascii="Arial" w:hAnsi="Arial" w:cs="Arial"/>
          <w:sz w:val="21"/>
          <w:szCs w:val="21"/>
        </w:rPr>
        <w:t xml:space="preserve"> </w:t>
      </w:r>
    </w:p>
    <w:p w14:paraId="4B1D948F" w14:textId="77777777" w:rsidR="006E4A41" w:rsidRPr="00594456" w:rsidRDefault="00343300" w:rsidP="00344AED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  <w:r w:rsidRPr="00594456">
        <w:rPr>
          <w:rFonts w:ascii="Arial" w:hAnsi="Arial" w:cs="Arial"/>
          <w:bCs/>
          <w:sz w:val="21"/>
          <w:szCs w:val="21"/>
        </w:rPr>
        <w:t xml:space="preserve"> </w:t>
      </w:r>
    </w:p>
    <w:p w14:paraId="48D9068B" w14:textId="77777777" w:rsidR="00344AED" w:rsidRPr="00594456" w:rsidRDefault="00344AED" w:rsidP="00344AED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594456">
        <w:rPr>
          <w:rFonts w:ascii="Arial" w:hAnsi="Arial" w:cs="Arial"/>
          <w:sz w:val="21"/>
          <w:szCs w:val="21"/>
        </w:rPr>
        <w:t>On page 4, Client Record Review</w:t>
      </w:r>
      <w:r w:rsidR="00833B2F" w:rsidRPr="00594456">
        <w:rPr>
          <w:rFonts w:ascii="Arial" w:hAnsi="Arial" w:cs="Arial"/>
          <w:sz w:val="21"/>
          <w:szCs w:val="21"/>
        </w:rPr>
        <w:t xml:space="preserve"> summary</w:t>
      </w:r>
      <w:r w:rsidRPr="00594456">
        <w:rPr>
          <w:rFonts w:ascii="Arial" w:hAnsi="Arial" w:cs="Arial"/>
          <w:sz w:val="21"/>
          <w:szCs w:val="21"/>
        </w:rPr>
        <w:t>, for Item #9: See guidance outlined above in the HCCBG monitoring instructions.</w:t>
      </w:r>
    </w:p>
    <w:p w14:paraId="48DCDF1B" w14:textId="77777777" w:rsidR="001C0018" w:rsidRPr="00594456" w:rsidRDefault="001C0018" w:rsidP="00344AED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</w:p>
    <w:p w14:paraId="5C67FC21" w14:textId="77777777" w:rsidR="001C0018" w:rsidRPr="00594456" w:rsidRDefault="001C0018" w:rsidP="00344AED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594456">
        <w:rPr>
          <w:rFonts w:ascii="Arial" w:hAnsi="Arial" w:cs="Arial"/>
          <w:sz w:val="21"/>
          <w:szCs w:val="21"/>
        </w:rPr>
        <w:t>For items 9 and 10 on the Client Record Review</w:t>
      </w:r>
      <w:r w:rsidR="00A27E16" w:rsidRPr="00594456">
        <w:rPr>
          <w:rFonts w:ascii="Arial" w:hAnsi="Arial" w:cs="Arial"/>
          <w:sz w:val="21"/>
          <w:szCs w:val="21"/>
        </w:rPr>
        <w:t xml:space="preserve"> Excel</w:t>
      </w:r>
      <w:r w:rsidRPr="00594456">
        <w:rPr>
          <w:rFonts w:ascii="Arial" w:hAnsi="Arial" w:cs="Arial"/>
          <w:sz w:val="21"/>
          <w:szCs w:val="21"/>
        </w:rPr>
        <w:t xml:space="preserve"> </w:t>
      </w:r>
      <w:r w:rsidR="00A27E16" w:rsidRPr="00594456">
        <w:rPr>
          <w:rFonts w:ascii="Arial" w:hAnsi="Arial" w:cs="Arial"/>
          <w:sz w:val="21"/>
          <w:szCs w:val="21"/>
        </w:rPr>
        <w:t>S</w:t>
      </w:r>
      <w:r w:rsidRPr="00594456">
        <w:rPr>
          <w:rFonts w:ascii="Arial" w:hAnsi="Arial" w:cs="Arial"/>
          <w:sz w:val="21"/>
          <w:szCs w:val="21"/>
        </w:rPr>
        <w:t xml:space="preserve">preadsheet, </w:t>
      </w:r>
      <w:bookmarkStart w:id="5" w:name="_Hlk57966515"/>
      <w:r w:rsidRPr="00594456">
        <w:rPr>
          <w:rFonts w:ascii="Arial" w:hAnsi="Arial" w:cs="Arial"/>
          <w:sz w:val="21"/>
          <w:szCs w:val="21"/>
        </w:rPr>
        <w:t>see guidance outlined above in the HCCBG monitoring instructions.</w:t>
      </w:r>
    </w:p>
    <w:bookmarkEnd w:id="5"/>
    <w:p w14:paraId="1C40585B" w14:textId="77777777" w:rsidR="00344AED" w:rsidRPr="00594456" w:rsidRDefault="00344AED" w:rsidP="00344AED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</w:p>
    <w:p w14:paraId="6B8A50C8" w14:textId="77777777" w:rsidR="00344AED" w:rsidRPr="008522D3" w:rsidRDefault="00344AED" w:rsidP="00344AED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8522D3">
        <w:rPr>
          <w:rFonts w:ascii="Arial" w:hAnsi="Arial" w:cs="Arial"/>
          <w:sz w:val="21"/>
          <w:szCs w:val="21"/>
          <w:u w:val="single"/>
        </w:rPr>
        <w:t>For non-unit fiscal verification only</w:t>
      </w:r>
      <w:r w:rsidRPr="008522D3">
        <w:rPr>
          <w:rFonts w:ascii="Arial" w:hAnsi="Arial" w:cs="Arial"/>
          <w:sz w:val="21"/>
          <w:szCs w:val="21"/>
        </w:rPr>
        <w:t xml:space="preserve"> </w:t>
      </w:r>
      <w:r w:rsidR="000924A2" w:rsidRPr="008522D3">
        <w:rPr>
          <w:rFonts w:ascii="Arial" w:hAnsi="Arial" w:cs="Arial"/>
          <w:sz w:val="21"/>
          <w:szCs w:val="21"/>
        </w:rPr>
        <w:t xml:space="preserve">for low or moderate risk providers, </w:t>
      </w:r>
      <w:r w:rsidRPr="008522D3">
        <w:rPr>
          <w:rFonts w:ascii="Arial" w:hAnsi="Arial" w:cs="Arial"/>
          <w:sz w:val="21"/>
          <w:szCs w:val="21"/>
        </w:rPr>
        <w:t xml:space="preserve">complete page </w:t>
      </w:r>
      <w:r w:rsidR="00642C5D" w:rsidRPr="008522D3">
        <w:rPr>
          <w:rFonts w:ascii="Arial" w:hAnsi="Arial" w:cs="Arial"/>
          <w:sz w:val="21"/>
          <w:szCs w:val="21"/>
        </w:rPr>
        <w:t>6</w:t>
      </w:r>
      <w:r w:rsidR="00651B72" w:rsidRPr="008522D3">
        <w:rPr>
          <w:rFonts w:ascii="Arial" w:hAnsi="Arial" w:cs="Arial"/>
          <w:sz w:val="21"/>
          <w:szCs w:val="21"/>
        </w:rPr>
        <w:t>, including the provider attestation statement.</w:t>
      </w:r>
    </w:p>
    <w:p w14:paraId="3449EB90" w14:textId="77777777" w:rsidR="00067207" w:rsidRPr="008522D3" w:rsidRDefault="00067207" w:rsidP="00344AED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</w:p>
    <w:bookmarkEnd w:id="4"/>
    <w:p w14:paraId="12DEC42A" w14:textId="77777777" w:rsidR="00D10453" w:rsidRPr="008522D3" w:rsidRDefault="00D10453" w:rsidP="001A2291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  <w:r w:rsidRPr="008522D3">
        <w:rPr>
          <w:rFonts w:ascii="Arial" w:hAnsi="Arial" w:cs="Arial"/>
          <w:b/>
          <w:sz w:val="21"/>
          <w:szCs w:val="21"/>
        </w:rPr>
        <w:t>Note:</w:t>
      </w:r>
      <w:r w:rsidRPr="008522D3">
        <w:rPr>
          <w:rFonts w:ascii="Arial" w:hAnsi="Arial" w:cs="Arial"/>
          <w:bCs/>
          <w:sz w:val="21"/>
          <w:szCs w:val="21"/>
        </w:rPr>
        <w:t xml:space="preserve"> A new provider of the</w:t>
      </w:r>
      <w:r w:rsidR="001173C8" w:rsidRPr="008522D3">
        <w:rPr>
          <w:rFonts w:ascii="Arial" w:hAnsi="Arial" w:cs="Arial"/>
          <w:bCs/>
          <w:sz w:val="21"/>
          <w:szCs w:val="21"/>
        </w:rPr>
        <w:t xml:space="preserve"> Care Management</w:t>
      </w:r>
      <w:r w:rsidRPr="008522D3">
        <w:rPr>
          <w:rFonts w:ascii="Arial" w:hAnsi="Arial" w:cs="Arial"/>
          <w:bCs/>
          <w:sz w:val="21"/>
          <w:szCs w:val="21"/>
        </w:rPr>
        <w:t xml:space="preserve"> service is High risk</w:t>
      </w:r>
      <w:r w:rsidR="00AC2A2E" w:rsidRPr="008522D3">
        <w:rPr>
          <w:rFonts w:ascii="Arial" w:hAnsi="Arial" w:cs="Arial"/>
          <w:bCs/>
          <w:sz w:val="21"/>
          <w:szCs w:val="21"/>
        </w:rPr>
        <w:t xml:space="preserve"> and must have full programmatic monitoring.</w:t>
      </w:r>
    </w:p>
    <w:p w14:paraId="0718325D" w14:textId="77777777" w:rsidR="004A651B" w:rsidRPr="008522D3" w:rsidRDefault="004A651B" w:rsidP="001A2291">
      <w:pPr>
        <w:widowControl w:val="0"/>
        <w:autoSpaceDE w:val="0"/>
        <w:autoSpaceDN w:val="0"/>
        <w:rPr>
          <w:rFonts w:ascii="Arial" w:hAnsi="Arial" w:cs="Arial"/>
          <w:bCs/>
          <w:sz w:val="21"/>
          <w:szCs w:val="21"/>
        </w:rPr>
      </w:pPr>
    </w:p>
    <w:p w14:paraId="4650C89E" w14:textId="045BDB5A" w:rsidR="004A651B" w:rsidRPr="008522D3" w:rsidRDefault="004A651B" w:rsidP="004A651B">
      <w:pPr>
        <w:rPr>
          <w:rFonts w:ascii="Arial" w:hAnsi="Arial" w:cs="Arial"/>
          <w:b/>
          <w:bCs/>
          <w:sz w:val="21"/>
          <w:szCs w:val="21"/>
        </w:rPr>
      </w:pPr>
      <w:r w:rsidRPr="008522D3">
        <w:rPr>
          <w:rFonts w:ascii="Arial" w:hAnsi="Arial" w:cs="Arial"/>
          <w:b/>
          <w:bCs/>
          <w:sz w:val="21"/>
          <w:szCs w:val="21"/>
        </w:rPr>
        <w:t xml:space="preserve">For programmatic monitoring of both HCCBG </w:t>
      </w:r>
      <w:r w:rsidR="005226F6" w:rsidRPr="008F76A0">
        <w:rPr>
          <w:rFonts w:ascii="Arial" w:hAnsi="Arial" w:cs="Arial"/>
          <w:b/>
          <w:bCs/>
          <w:sz w:val="21"/>
          <w:szCs w:val="21"/>
        </w:rPr>
        <w:t>code 610</w:t>
      </w:r>
      <w:r w:rsidR="005226F6">
        <w:rPr>
          <w:rFonts w:ascii="Arial" w:hAnsi="Arial" w:cs="Arial"/>
          <w:b/>
          <w:bCs/>
          <w:sz w:val="21"/>
          <w:szCs w:val="21"/>
        </w:rPr>
        <w:t xml:space="preserve"> </w:t>
      </w:r>
      <w:r w:rsidRPr="008522D3">
        <w:rPr>
          <w:rFonts w:ascii="Arial" w:hAnsi="Arial" w:cs="Arial"/>
          <w:b/>
          <w:bCs/>
          <w:sz w:val="21"/>
          <w:szCs w:val="21"/>
        </w:rPr>
        <w:t>and CARES</w:t>
      </w:r>
      <w:r w:rsidR="005759C6" w:rsidRPr="008522D3">
        <w:rPr>
          <w:rFonts w:ascii="Arial" w:hAnsi="Arial" w:cs="Arial"/>
          <w:b/>
          <w:bCs/>
          <w:sz w:val="21"/>
          <w:szCs w:val="21"/>
        </w:rPr>
        <w:t xml:space="preserve"> code 962 simultaneously</w:t>
      </w:r>
    </w:p>
    <w:p w14:paraId="242D1D08" w14:textId="77777777" w:rsidR="004A651B" w:rsidRPr="008522D3" w:rsidRDefault="004A651B" w:rsidP="004A651B">
      <w:pPr>
        <w:rPr>
          <w:rFonts w:ascii="Arial" w:hAnsi="Arial" w:cs="Arial"/>
          <w:b/>
          <w:bCs/>
          <w:sz w:val="21"/>
          <w:szCs w:val="21"/>
        </w:rPr>
      </w:pPr>
    </w:p>
    <w:p w14:paraId="71BF8841" w14:textId="77777777" w:rsidR="00821F16" w:rsidRPr="00594456" w:rsidRDefault="004A651B" w:rsidP="00821F16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8522D3">
        <w:rPr>
          <w:rFonts w:ascii="Arial" w:hAnsi="Arial" w:cs="Arial"/>
          <w:sz w:val="21"/>
          <w:szCs w:val="21"/>
        </w:rPr>
        <w:t>Complete pages 2-</w:t>
      </w:r>
      <w:r w:rsidR="00F82AAC" w:rsidRPr="008522D3">
        <w:rPr>
          <w:rFonts w:ascii="Arial" w:hAnsi="Arial" w:cs="Arial"/>
          <w:sz w:val="21"/>
          <w:szCs w:val="21"/>
        </w:rPr>
        <w:t>4, page 5</w:t>
      </w:r>
      <w:r w:rsidR="006C0502" w:rsidRPr="008522D3">
        <w:rPr>
          <w:rFonts w:ascii="Arial" w:hAnsi="Arial" w:cs="Arial"/>
          <w:sz w:val="21"/>
          <w:szCs w:val="21"/>
        </w:rPr>
        <w:t xml:space="preserve"> </w:t>
      </w:r>
      <w:r w:rsidR="00F82AAC" w:rsidRPr="008522D3">
        <w:rPr>
          <w:rFonts w:ascii="Arial" w:hAnsi="Arial" w:cs="Arial"/>
          <w:sz w:val="21"/>
          <w:szCs w:val="21"/>
        </w:rPr>
        <w:t>-</w:t>
      </w:r>
      <w:r w:rsidR="006C0502" w:rsidRPr="008522D3">
        <w:rPr>
          <w:rFonts w:ascii="Arial" w:hAnsi="Arial" w:cs="Arial"/>
          <w:sz w:val="21"/>
          <w:szCs w:val="21"/>
        </w:rPr>
        <w:t xml:space="preserve"> </w:t>
      </w:r>
      <w:r w:rsidR="00F82AAC" w:rsidRPr="008522D3">
        <w:rPr>
          <w:rFonts w:ascii="Arial" w:hAnsi="Arial" w:cs="Arial"/>
          <w:sz w:val="21"/>
          <w:szCs w:val="21"/>
        </w:rPr>
        <w:t>Fiscal Verification</w:t>
      </w:r>
      <w:r w:rsidR="00A95406" w:rsidRPr="008522D3">
        <w:rPr>
          <w:rFonts w:ascii="Arial" w:hAnsi="Arial" w:cs="Arial"/>
          <w:sz w:val="21"/>
          <w:szCs w:val="21"/>
        </w:rPr>
        <w:t xml:space="preserve"> (including provider attestation statement for CARES only)</w:t>
      </w:r>
      <w:r w:rsidR="00F82AAC" w:rsidRPr="008522D3">
        <w:rPr>
          <w:rFonts w:ascii="Arial" w:hAnsi="Arial" w:cs="Arial"/>
          <w:sz w:val="21"/>
          <w:szCs w:val="21"/>
        </w:rPr>
        <w:t>,</w:t>
      </w:r>
      <w:r w:rsidRPr="008522D3">
        <w:rPr>
          <w:rFonts w:ascii="Arial" w:hAnsi="Arial" w:cs="Arial"/>
          <w:sz w:val="21"/>
          <w:szCs w:val="21"/>
        </w:rPr>
        <w:t xml:space="preserve"> and the Client Record Review </w:t>
      </w:r>
      <w:r w:rsidR="00A27E16" w:rsidRPr="008522D3">
        <w:rPr>
          <w:rFonts w:ascii="Arial" w:hAnsi="Arial" w:cs="Arial"/>
          <w:sz w:val="21"/>
          <w:szCs w:val="21"/>
        </w:rPr>
        <w:t>Excel S</w:t>
      </w:r>
      <w:r w:rsidRPr="008522D3">
        <w:rPr>
          <w:rFonts w:ascii="Arial" w:hAnsi="Arial" w:cs="Arial"/>
          <w:sz w:val="21"/>
          <w:szCs w:val="21"/>
        </w:rPr>
        <w:t xml:space="preserve">preadsheet. </w:t>
      </w:r>
      <w:r w:rsidR="006429D6" w:rsidRPr="008522D3">
        <w:rPr>
          <w:rFonts w:ascii="Arial" w:hAnsi="Arial" w:cs="Arial"/>
          <w:sz w:val="21"/>
          <w:szCs w:val="21"/>
        </w:rPr>
        <w:t>S</w:t>
      </w:r>
      <w:r w:rsidR="00821F16" w:rsidRPr="008522D3">
        <w:rPr>
          <w:rFonts w:ascii="Arial" w:hAnsi="Arial" w:cs="Arial"/>
          <w:sz w:val="21"/>
          <w:szCs w:val="21"/>
        </w:rPr>
        <w:t xml:space="preserve">ee guidance outlined above in the </w:t>
      </w:r>
      <w:r w:rsidR="006429D6" w:rsidRPr="008522D3">
        <w:rPr>
          <w:rFonts w:ascii="Arial" w:hAnsi="Arial" w:cs="Arial"/>
          <w:b/>
          <w:bCs/>
          <w:sz w:val="21"/>
          <w:szCs w:val="21"/>
        </w:rPr>
        <w:t>Notes</w:t>
      </w:r>
      <w:r w:rsidR="006429D6" w:rsidRPr="008522D3">
        <w:rPr>
          <w:rFonts w:ascii="Arial" w:hAnsi="Arial" w:cs="Arial"/>
          <w:sz w:val="21"/>
          <w:szCs w:val="21"/>
        </w:rPr>
        <w:t xml:space="preserve"> of the </w:t>
      </w:r>
      <w:r w:rsidR="00821F16" w:rsidRPr="008522D3">
        <w:rPr>
          <w:rFonts w:ascii="Arial" w:hAnsi="Arial" w:cs="Arial"/>
          <w:sz w:val="21"/>
          <w:szCs w:val="21"/>
        </w:rPr>
        <w:t>HCCBG monitoring instructions.</w:t>
      </w:r>
      <w:r w:rsidR="000F4411" w:rsidRPr="008522D3">
        <w:rPr>
          <w:rFonts w:ascii="Arial" w:hAnsi="Arial" w:cs="Arial"/>
          <w:sz w:val="21"/>
          <w:szCs w:val="21"/>
        </w:rPr>
        <w:t xml:space="preserve"> Page 2: Check both funding boxes</w:t>
      </w:r>
      <w:r w:rsidR="00F82AAC" w:rsidRPr="008522D3">
        <w:rPr>
          <w:rFonts w:ascii="Arial" w:hAnsi="Arial" w:cs="Arial"/>
          <w:sz w:val="21"/>
          <w:szCs w:val="21"/>
        </w:rPr>
        <w:t>.</w:t>
      </w:r>
    </w:p>
    <w:p w14:paraId="5BDB2956" w14:textId="77777777" w:rsidR="004A651B" w:rsidRPr="00594456" w:rsidRDefault="004A651B" w:rsidP="004A651B">
      <w:pPr>
        <w:rPr>
          <w:rFonts w:ascii="Arial" w:hAnsi="Arial" w:cs="Arial"/>
          <w:sz w:val="21"/>
          <w:szCs w:val="21"/>
        </w:rPr>
      </w:pPr>
    </w:p>
    <w:p w14:paraId="01CDAEAC" w14:textId="77777777" w:rsidR="004A651B" w:rsidRPr="00594456" w:rsidRDefault="004A651B" w:rsidP="004A651B">
      <w:pPr>
        <w:rPr>
          <w:rFonts w:ascii="Arial" w:hAnsi="Arial" w:cs="Arial"/>
          <w:sz w:val="21"/>
          <w:szCs w:val="21"/>
        </w:rPr>
      </w:pPr>
      <w:r w:rsidRPr="00594456">
        <w:rPr>
          <w:rFonts w:ascii="Arial" w:hAnsi="Arial" w:cs="Arial"/>
          <w:sz w:val="21"/>
          <w:szCs w:val="21"/>
        </w:rPr>
        <w:t>Page 4, Client Record Review</w:t>
      </w:r>
      <w:r w:rsidR="00A27E16" w:rsidRPr="00594456">
        <w:rPr>
          <w:rFonts w:ascii="Arial" w:hAnsi="Arial" w:cs="Arial"/>
          <w:sz w:val="21"/>
          <w:szCs w:val="21"/>
        </w:rPr>
        <w:t xml:space="preserve"> summary</w:t>
      </w:r>
      <w:r w:rsidRPr="00594456">
        <w:rPr>
          <w:rFonts w:ascii="Arial" w:hAnsi="Arial" w:cs="Arial"/>
          <w:sz w:val="21"/>
          <w:szCs w:val="21"/>
        </w:rPr>
        <w:t xml:space="preserve">: </w:t>
      </w:r>
      <w:bookmarkStart w:id="6" w:name="_Hlk58344790"/>
      <w:r w:rsidR="00291839" w:rsidRPr="00594456">
        <w:rPr>
          <w:rFonts w:ascii="Arial" w:hAnsi="Arial" w:cs="Arial"/>
          <w:sz w:val="21"/>
          <w:szCs w:val="21"/>
        </w:rPr>
        <w:t xml:space="preserve">Make a second copy of the page and select appropriate funding source. </w:t>
      </w:r>
    </w:p>
    <w:bookmarkEnd w:id="6"/>
    <w:p w14:paraId="4AB2BB93" w14:textId="77777777" w:rsidR="00594456" w:rsidRPr="00594456" w:rsidRDefault="00594456" w:rsidP="004A651B">
      <w:pPr>
        <w:rPr>
          <w:rFonts w:ascii="Arial" w:hAnsi="Arial" w:cs="Arial"/>
          <w:sz w:val="21"/>
          <w:szCs w:val="21"/>
        </w:rPr>
      </w:pPr>
    </w:p>
    <w:p w14:paraId="45D2CDFF" w14:textId="77777777" w:rsidR="00594456" w:rsidRPr="00594456" w:rsidRDefault="00594456" w:rsidP="00594456">
      <w:pPr>
        <w:rPr>
          <w:rFonts w:ascii="Arial" w:hAnsi="Arial" w:cs="Arial"/>
          <w:sz w:val="21"/>
          <w:szCs w:val="21"/>
        </w:rPr>
      </w:pPr>
      <w:r w:rsidRPr="00594456">
        <w:rPr>
          <w:rFonts w:ascii="Arial" w:hAnsi="Arial" w:cs="Arial"/>
          <w:sz w:val="21"/>
          <w:szCs w:val="21"/>
        </w:rPr>
        <w:t xml:space="preserve">Page 5, Fiscal Verification HCCBG/CARES: Make a second copy of the page and select appropriate funding source. </w:t>
      </w:r>
    </w:p>
    <w:p w14:paraId="43358714" w14:textId="77777777" w:rsidR="004A651B" w:rsidRPr="00594456" w:rsidRDefault="004A651B" w:rsidP="004A651B">
      <w:pPr>
        <w:rPr>
          <w:rFonts w:ascii="Arial" w:hAnsi="Arial" w:cs="Arial"/>
          <w:sz w:val="21"/>
          <w:szCs w:val="21"/>
        </w:rPr>
      </w:pPr>
    </w:p>
    <w:p w14:paraId="778BE321" w14:textId="77777777" w:rsidR="008F5914" w:rsidRDefault="004A651B" w:rsidP="004A651B">
      <w:pPr>
        <w:rPr>
          <w:rFonts w:ascii="Arial" w:hAnsi="Arial" w:cs="Arial"/>
          <w:sz w:val="20"/>
          <w:szCs w:val="20"/>
        </w:rPr>
      </w:pPr>
      <w:r w:rsidRPr="00594456">
        <w:rPr>
          <w:rFonts w:ascii="Arial" w:hAnsi="Arial" w:cs="Arial"/>
          <w:sz w:val="21"/>
          <w:szCs w:val="21"/>
        </w:rPr>
        <w:t>The Client Record Review</w:t>
      </w:r>
      <w:r w:rsidR="00A27E16" w:rsidRPr="00594456">
        <w:rPr>
          <w:rFonts w:ascii="Arial" w:hAnsi="Arial" w:cs="Arial"/>
          <w:sz w:val="21"/>
          <w:szCs w:val="21"/>
        </w:rPr>
        <w:t xml:space="preserve"> Excel</w:t>
      </w:r>
      <w:r w:rsidRPr="00594456">
        <w:rPr>
          <w:rFonts w:ascii="Arial" w:hAnsi="Arial" w:cs="Arial"/>
          <w:sz w:val="21"/>
          <w:szCs w:val="21"/>
        </w:rPr>
        <w:t xml:space="preserve"> </w:t>
      </w:r>
      <w:r w:rsidR="00A27E16" w:rsidRPr="00594456">
        <w:rPr>
          <w:rFonts w:ascii="Arial" w:hAnsi="Arial" w:cs="Arial"/>
          <w:sz w:val="21"/>
          <w:szCs w:val="21"/>
        </w:rPr>
        <w:t>S</w:t>
      </w:r>
      <w:r w:rsidRPr="00594456">
        <w:rPr>
          <w:rFonts w:ascii="Arial" w:hAnsi="Arial" w:cs="Arial"/>
          <w:sz w:val="21"/>
          <w:szCs w:val="21"/>
        </w:rPr>
        <w:t>preadsheet has two client record review tabs. Use one tab for HCCBG and the other for CARES</w:t>
      </w:r>
      <w:r w:rsidR="00821F16" w:rsidRPr="00594456">
        <w:rPr>
          <w:rFonts w:ascii="Arial" w:hAnsi="Arial" w:cs="Arial"/>
          <w:sz w:val="21"/>
          <w:szCs w:val="21"/>
        </w:rPr>
        <w:t>. I</w:t>
      </w:r>
      <w:r w:rsidRPr="00594456">
        <w:rPr>
          <w:rFonts w:ascii="Arial" w:hAnsi="Arial" w:cs="Arial"/>
          <w:sz w:val="21"/>
          <w:szCs w:val="21"/>
        </w:rPr>
        <w:t>dentify the funding source in the “Comments” section of the spreadsheet</w:t>
      </w:r>
      <w:r w:rsidRPr="00594456">
        <w:rPr>
          <w:rFonts w:ascii="Arial" w:hAnsi="Arial" w:cs="Arial"/>
          <w:sz w:val="20"/>
          <w:szCs w:val="20"/>
        </w:rPr>
        <w:t>.</w:t>
      </w:r>
    </w:p>
    <w:bookmarkEnd w:id="0"/>
    <w:bookmarkEnd w:id="3"/>
    <w:p w14:paraId="4C955329" w14:textId="77777777" w:rsidR="0048021B" w:rsidRPr="00833B2F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833B2F">
        <w:rPr>
          <w:rFonts w:ascii="Arial" w:hAnsi="Arial" w:cs="Arial"/>
          <w:b/>
        </w:rPr>
        <w:lastRenderedPageBreak/>
        <w:t>NC DIVISION OF AGING AND ADULT SERVICES</w:t>
      </w:r>
    </w:p>
    <w:p w14:paraId="17A43492" w14:textId="77777777" w:rsidR="0048021B" w:rsidRPr="00A440BB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833B2F">
        <w:rPr>
          <w:rFonts w:ascii="Arial" w:hAnsi="Arial" w:cs="Arial"/>
          <w:b/>
        </w:rPr>
        <w:t>NC AREA AGENCIES ON AGING</w:t>
      </w:r>
    </w:p>
    <w:p w14:paraId="1181955E" w14:textId="77777777" w:rsidR="0048021B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>CARE MANAGEMENT</w:t>
      </w:r>
      <w:r>
        <w:rPr>
          <w:rFonts w:ascii="Arial" w:hAnsi="Arial" w:cs="Arial"/>
          <w:b/>
        </w:rPr>
        <w:t xml:space="preserve"> MONITORING TOOL</w:t>
      </w:r>
      <w:r w:rsidR="002C7E6A">
        <w:rPr>
          <w:rFonts w:ascii="Arial" w:hAnsi="Arial" w:cs="Arial"/>
          <w:b/>
        </w:rPr>
        <w:t xml:space="preserve"> – HCCBG and CARES</w:t>
      </w:r>
    </w:p>
    <w:p w14:paraId="334BDFD6" w14:textId="77777777" w:rsidR="0048021B" w:rsidRDefault="0048021B" w:rsidP="005A43F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I: Program Verification</w:t>
      </w:r>
    </w:p>
    <w:p w14:paraId="00D6E06D" w14:textId="77777777" w:rsidR="005A43F5" w:rsidRDefault="005A43F5" w:rsidP="005A43F5">
      <w:pPr>
        <w:spacing w:after="120"/>
        <w:jc w:val="center"/>
        <w:rPr>
          <w:rFonts w:ascii="Arial" w:hAnsi="Arial" w:cs="Arial"/>
        </w:rPr>
      </w:pPr>
    </w:p>
    <w:p w14:paraId="4E6C543E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Provider</w:t>
      </w:r>
      <w:r>
        <w:rPr>
          <w:rFonts w:ascii="Arial" w:hAnsi="Arial" w:cs="Arial"/>
        </w:rPr>
        <w:t xml:space="preserve"> Agency</w:t>
      </w:r>
      <w:r w:rsidRPr="00A440BB">
        <w:rPr>
          <w:rFonts w:ascii="Arial" w:hAnsi="Arial" w:cs="Arial"/>
        </w:rPr>
        <w:t>:</w:t>
      </w:r>
      <w:bookmarkStart w:id="7" w:name="Text2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Pr="00A440BB">
        <w:rPr>
          <w:rFonts w:ascii="Arial" w:hAnsi="Arial" w:cs="Arial"/>
        </w:rPr>
        <w:fldChar w:fldCharType="end"/>
      </w:r>
      <w:bookmarkEnd w:id="7"/>
    </w:p>
    <w:p w14:paraId="2CE8B388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Review Date:</w:t>
      </w:r>
      <w:bookmarkStart w:id="8" w:name="Text3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8"/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State Fiscal Year:</w:t>
      </w:r>
      <w:bookmarkStart w:id="9" w:name="Text4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9"/>
    </w:p>
    <w:p w14:paraId="763C21A6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Agency Staff</w:t>
      </w:r>
      <w:r w:rsidRPr="00A440BB">
        <w:rPr>
          <w:rFonts w:ascii="Arial" w:hAnsi="Arial" w:cs="Arial"/>
        </w:rPr>
        <w:t xml:space="preserve"> Interviewed:</w:t>
      </w:r>
      <w:bookmarkStart w:id="10" w:name="Text6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0"/>
    </w:p>
    <w:p w14:paraId="7BE3D4D0" w14:textId="77777777" w:rsidR="0048021B" w:rsidRDefault="0048021B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Reviewer(s)</w:t>
      </w:r>
      <w:r w:rsidRPr="00A440BB">
        <w:rPr>
          <w:rFonts w:ascii="Arial" w:hAnsi="Arial" w:cs="Arial"/>
        </w:rPr>
        <w:t>:</w:t>
      </w:r>
      <w:bookmarkStart w:id="11" w:name="Text5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1"/>
    </w:p>
    <w:p w14:paraId="6E6824F9" w14:textId="77777777" w:rsidR="00703435" w:rsidRPr="00A440BB" w:rsidRDefault="00703435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Funding Source (check all that apply): </w:t>
      </w:r>
      <w:sdt>
        <w:sdtPr>
          <w:rPr>
            <w:rFonts w:ascii="Arial" w:hAnsi="Arial" w:cs="Arial"/>
          </w:rPr>
          <w:id w:val="198919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C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-42928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C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CARES</w:t>
      </w:r>
    </w:p>
    <w:p w14:paraId="2C5F5693" w14:textId="77777777" w:rsidR="0048021B" w:rsidRPr="00586CD6" w:rsidRDefault="0048021B" w:rsidP="0048021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0891174" w14:textId="77777777" w:rsidR="0048021B" w:rsidRDefault="0048021B" w:rsidP="0048021B">
      <w:pPr>
        <w:rPr>
          <w:rFonts w:ascii="Arial" w:hAnsi="Arial" w:cs="Arial"/>
          <w:b/>
        </w:rPr>
      </w:pPr>
    </w:p>
    <w:p w14:paraId="056F76FF" w14:textId="77777777" w:rsidR="0048021B" w:rsidRPr="00A440BB" w:rsidRDefault="0048021B" w:rsidP="0048021B">
      <w:pPr>
        <w:numPr>
          <w:ilvl w:val="0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Care Management unit has a Social Worker </w:t>
      </w:r>
    </w:p>
    <w:p w14:paraId="2034BEAC" w14:textId="77777777" w:rsidR="0048021B" w:rsidRPr="00A440BB" w:rsidRDefault="0048021B" w:rsidP="0048021B">
      <w:pPr>
        <w:ind w:left="36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and a Registered Nurse.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07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9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37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83A281" w14:textId="77777777" w:rsidR="0048021B" w:rsidRPr="00A440BB" w:rsidRDefault="0048021B" w:rsidP="0048021B">
      <w:pPr>
        <w:numPr>
          <w:ilvl w:val="1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Registered Nurse holds a current license </w:t>
      </w:r>
    </w:p>
    <w:p w14:paraId="2EFDF66C" w14:textId="77777777" w:rsidR="0048021B" w:rsidRPr="00A440BB" w:rsidRDefault="0048021B" w:rsidP="0048021B">
      <w:pPr>
        <w:spacing w:after="120"/>
        <w:ind w:left="108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issued by the North Carolina Board of Nursing.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bookmarkStart w:id="12" w:name="_Hlk519677532"/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31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48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                    </w:t>
      </w:r>
    </w:p>
    <w:bookmarkEnd w:id="12"/>
    <w:p w14:paraId="5FE3529E" w14:textId="77777777" w:rsidR="0048021B" w:rsidRPr="00A440BB" w:rsidRDefault="0048021B" w:rsidP="0048021B">
      <w:pPr>
        <w:numPr>
          <w:ilvl w:val="1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Social Worker has a BSW or MSW or meets </w:t>
      </w:r>
    </w:p>
    <w:p w14:paraId="2EE558E2" w14:textId="77777777" w:rsidR="0048021B" w:rsidRPr="00A440BB" w:rsidRDefault="0048021B" w:rsidP="0048021B">
      <w:pPr>
        <w:ind w:left="108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State Personnel requirements for a Social Worker.</w:t>
      </w:r>
      <w:r w:rsidRPr="00A440BB">
        <w:rPr>
          <w:rFonts w:ascii="Arial" w:hAnsi="Arial" w:cs="Arial"/>
        </w:rPr>
        <w:tab/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218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66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F8F95A4" w14:textId="77777777" w:rsidR="0048021B" w:rsidRPr="00C61D1D" w:rsidRDefault="0048021B" w:rsidP="0048021B">
      <w:pPr>
        <w:rPr>
          <w:rFonts w:ascii="Arial" w:hAnsi="Arial" w:cs="Arial"/>
          <w:sz w:val="20"/>
          <w:szCs w:val="20"/>
        </w:rPr>
      </w:pP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VIII.A. 1. &amp; 2). (p.</w:t>
      </w:r>
      <w:r w:rsidRPr="00C61D1D">
        <w:rPr>
          <w:rFonts w:ascii="Arial" w:hAnsi="Arial" w:cs="Arial"/>
          <w:sz w:val="20"/>
          <w:szCs w:val="20"/>
        </w:rPr>
        <w:t xml:space="preserve"> 8 Care Management Service Standards)</w:t>
      </w:r>
    </w:p>
    <w:p w14:paraId="326C8F9E" w14:textId="77777777" w:rsidR="0048021B" w:rsidRPr="00A440BB" w:rsidRDefault="0048021B" w:rsidP="00480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9CE6E7A" w14:textId="77777777" w:rsidR="0048021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704F97">
        <w:rPr>
          <w:rFonts w:ascii="Arial" w:hAnsi="Arial" w:cs="Arial"/>
        </w:rPr>
        <w:t xml:space="preserve"> </w:t>
      </w:r>
      <w:r w:rsidRPr="00A440BB"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reviewed/Comments</w:t>
      </w:r>
      <w:r w:rsidRPr="00A440BB">
        <w:rPr>
          <w:rFonts w:ascii="Arial" w:hAnsi="Arial" w:cs="Arial"/>
        </w:rPr>
        <w:t xml:space="preserve">: </w:t>
      </w:r>
      <w:bookmarkStart w:id="13" w:name="Text7"/>
      <w:r w:rsidRPr="00A440B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Pr="00A440BB">
        <w:rPr>
          <w:rFonts w:ascii="Arial" w:hAnsi="Arial" w:cs="Arial"/>
        </w:rPr>
        <w:fldChar w:fldCharType="end"/>
      </w:r>
      <w:bookmarkEnd w:id="13"/>
    </w:p>
    <w:p w14:paraId="4F70FC23" w14:textId="77777777" w:rsidR="0048021B" w:rsidRDefault="0048021B" w:rsidP="0048021B">
      <w:pPr>
        <w:spacing w:after="120"/>
        <w:rPr>
          <w:rFonts w:ascii="Arial" w:hAnsi="Arial" w:cs="Arial"/>
        </w:rPr>
      </w:pPr>
    </w:p>
    <w:p w14:paraId="3C859EEF" w14:textId="77777777" w:rsidR="0048021B" w:rsidRPr="0048021B" w:rsidRDefault="0048021B" w:rsidP="0048021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021B">
        <w:rPr>
          <w:rFonts w:ascii="Arial" w:hAnsi="Arial" w:cs="Arial"/>
        </w:rPr>
        <w:t xml:space="preserve">The agency completes a screening/intake instrument in </w:t>
      </w:r>
    </w:p>
    <w:p w14:paraId="6D2F16F4" w14:textId="77777777" w:rsidR="0048021B" w:rsidRPr="00A440BB" w:rsidRDefault="0048021B" w:rsidP="004802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person or by phone that </w:t>
      </w:r>
      <w:r w:rsidRPr="00A440BB">
        <w:rPr>
          <w:rFonts w:ascii="Arial" w:hAnsi="Arial" w:cs="Arial"/>
        </w:rPr>
        <w:t>addresses the following:</w:t>
      </w:r>
      <w:r w:rsidRPr="00A440BB">
        <w:rPr>
          <w:rFonts w:ascii="Arial" w:hAnsi="Arial" w:cs="Arial"/>
        </w:rPr>
        <w:tab/>
      </w:r>
    </w:p>
    <w:p w14:paraId="42909091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Client’s identifying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 w:rsidRPr="00A440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31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9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06E351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>Client’s ability to perform activities</w:t>
      </w:r>
    </w:p>
    <w:p w14:paraId="064B6FB3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of daily living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53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464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08CE44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ability to perform instrumental </w:t>
      </w:r>
    </w:p>
    <w:p w14:paraId="47DDCEEF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activities of daily living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255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44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7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588490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Client’s perception of health p</w:t>
      </w:r>
      <w:r>
        <w:rPr>
          <w:rFonts w:ascii="Arial" w:hAnsi="Arial" w:cs="Arial"/>
        </w:rPr>
        <w:t>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290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61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E244B5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perception of well-being </w:t>
      </w:r>
    </w:p>
    <w:p w14:paraId="247296AB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(e.g. h</w:t>
      </w:r>
      <w:r>
        <w:rPr>
          <w:rFonts w:ascii="Arial" w:hAnsi="Arial" w:cs="Arial"/>
        </w:rPr>
        <w:t>appy, sad, forgetful, confused)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40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907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0AD977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living arrangement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</w:p>
    <w:p w14:paraId="4A457EAD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(alone/with f</w:t>
      </w:r>
      <w:r>
        <w:rPr>
          <w:rFonts w:ascii="Arial" w:hAnsi="Arial" w:cs="Arial"/>
        </w:rPr>
        <w:t>amily)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862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71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198185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Av</w:t>
      </w:r>
      <w:r>
        <w:rPr>
          <w:rFonts w:ascii="Arial" w:hAnsi="Arial" w:cs="Arial"/>
        </w:rPr>
        <w:t>ailability of caregiver 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85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 xml:space="preserve">  N</w:t>
      </w:r>
      <w:r w:rsidR="00652939">
        <w:rPr>
          <w:rFonts w:ascii="Arial" w:hAnsi="Arial" w:cs="Arial"/>
        </w:rPr>
        <w:t>o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8605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8AC0E1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>Se</w:t>
      </w:r>
      <w:r>
        <w:rPr>
          <w:rFonts w:ascii="Arial" w:hAnsi="Arial" w:cs="Arial"/>
        </w:rPr>
        <w:t>rvices currently being received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734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534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16515A" w14:textId="77777777" w:rsidR="004F03E4" w:rsidRDefault="0048021B" w:rsidP="004F03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(V.A.1.a.-h.)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pp.</w:t>
      </w:r>
      <w:r w:rsidRPr="00C61D1D">
        <w:rPr>
          <w:rFonts w:ascii="Arial" w:hAnsi="Arial" w:cs="Arial"/>
          <w:sz w:val="20"/>
          <w:szCs w:val="20"/>
        </w:rPr>
        <w:t xml:space="preserve"> 3-4 Care Management Service Standards)</w:t>
      </w:r>
    </w:p>
    <w:p w14:paraId="193BCCD4" w14:textId="77777777" w:rsidR="00460F44" w:rsidRDefault="00460F44" w:rsidP="004F03E4">
      <w:pPr>
        <w:ind w:left="1080"/>
        <w:rPr>
          <w:rFonts w:ascii="Arial" w:hAnsi="Arial" w:cs="Arial"/>
        </w:rPr>
      </w:pPr>
    </w:p>
    <w:p w14:paraId="262DA068" w14:textId="77777777" w:rsidR="0048021B" w:rsidRPr="00A440BB" w:rsidRDefault="00704F97" w:rsidP="0070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8021B" w:rsidRPr="00A440BB">
        <w:rPr>
          <w:rFonts w:ascii="Arial" w:hAnsi="Arial" w:cs="Arial"/>
        </w:rPr>
        <w:t xml:space="preserve">Documentation </w:t>
      </w:r>
      <w:r w:rsidR="0048021B">
        <w:rPr>
          <w:rFonts w:ascii="Arial" w:hAnsi="Arial" w:cs="Arial"/>
        </w:rPr>
        <w:t>reviewed/Comments</w:t>
      </w:r>
      <w:r w:rsidR="0048021B" w:rsidRPr="00A440BB">
        <w:rPr>
          <w:rFonts w:ascii="Arial" w:hAnsi="Arial" w:cs="Arial"/>
        </w:rPr>
        <w:t>:</w:t>
      </w:r>
      <w:bookmarkStart w:id="14" w:name="Text9"/>
      <w:r w:rsidR="0048021B" w:rsidRPr="00A440BB">
        <w:rPr>
          <w:rFonts w:ascii="Arial" w:hAnsi="Arial" w:cs="Arial"/>
        </w:rPr>
        <w:t xml:space="preserve">  </w:t>
      </w:r>
      <w:r w:rsidR="0048021B" w:rsidRPr="00A440B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021B" w:rsidRPr="00A440BB">
        <w:rPr>
          <w:rFonts w:ascii="Arial" w:hAnsi="Arial" w:cs="Arial"/>
        </w:rPr>
        <w:instrText xml:space="preserve"> FORMTEXT </w:instrText>
      </w:r>
      <w:r w:rsidR="0048021B" w:rsidRPr="00A440BB">
        <w:rPr>
          <w:rFonts w:ascii="Arial" w:hAnsi="Arial" w:cs="Arial"/>
        </w:rPr>
      </w:r>
      <w:r w:rsidR="0048021B" w:rsidRPr="00A440BB">
        <w:rPr>
          <w:rFonts w:ascii="Arial" w:hAnsi="Arial" w:cs="Arial"/>
        </w:rPr>
        <w:fldChar w:fldCharType="separate"/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</w:rPr>
        <w:fldChar w:fldCharType="end"/>
      </w:r>
      <w:bookmarkEnd w:id="14"/>
    </w:p>
    <w:p w14:paraId="3F6F82E2" w14:textId="77777777" w:rsidR="0048021B" w:rsidRPr="00A440BB" w:rsidRDefault="0048021B" w:rsidP="0048021B">
      <w:pPr>
        <w:spacing w:after="120"/>
        <w:rPr>
          <w:rFonts w:ascii="Arial" w:hAnsi="Arial" w:cs="Arial"/>
        </w:rPr>
      </w:pPr>
    </w:p>
    <w:p w14:paraId="33FCEE6C" w14:textId="77777777" w:rsidR="00BB4F3D" w:rsidRPr="00BB4F3D" w:rsidRDefault="00BB4F3D" w:rsidP="00BB4F3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4F3D">
        <w:rPr>
          <w:rFonts w:ascii="Arial" w:hAnsi="Arial" w:cs="Arial"/>
        </w:rPr>
        <w:lastRenderedPageBreak/>
        <w:t xml:space="preserve">The agency uses a comprehensive </w:t>
      </w:r>
      <w:r w:rsidRPr="006E4A41">
        <w:rPr>
          <w:rFonts w:ascii="Arial" w:hAnsi="Arial" w:cs="Arial"/>
        </w:rPr>
        <w:t>in-home</w:t>
      </w:r>
      <w:r w:rsidR="006E4A41">
        <w:rPr>
          <w:rFonts w:ascii="Arial" w:hAnsi="Arial" w:cs="Arial"/>
        </w:rPr>
        <w:t>*</w:t>
      </w:r>
      <w:r w:rsidRPr="00BB4F3D">
        <w:rPr>
          <w:rFonts w:ascii="Arial" w:hAnsi="Arial" w:cs="Arial"/>
        </w:rPr>
        <w:t xml:space="preserve"> assessment tool that addresses the following:</w:t>
      </w:r>
    </w:p>
    <w:p w14:paraId="0953624E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</w:t>
      </w:r>
      <w:r>
        <w:rPr>
          <w:rFonts w:ascii="Arial" w:hAnsi="Arial" w:cs="Arial"/>
        </w:rPr>
        <w:t>’s</w:t>
      </w:r>
      <w:r w:rsidRPr="00A440BB">
        <w:rPr>
          <w:rFonts w:ascii="Arial" w:hAnsi="Arial" w:cs="Arial"/>
        </w:rPr>
        <w:t xml:space="preserve"> identifying information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45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72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EEFF3C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functional capacity</w:t>
      </w:r>
      <w:r>
        <w:rPr>
          <w:rFonts w:ascii="Arial" w:hAnsi="Arial" w:cs="Arial"/>
        </w:rPr>
        <w:t xml:space="preserve"> (ADLs, IADLs)</w:t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12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18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1C283C8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me</w:t>
      </w:r>
      <w:r>
        <w:rPr>
          <w:rFonts w:ascii="Arial" w:hAnsi="Arial" w:cs="Arial"/>
        </w:rPr>
        <w:t>dical</w:t>
      </w:r>
      <w:r w:rsidRPr="00A440BB">
        <w:rPr>
          <w:rFonts w:ascii="Arial" w:hAnsi="Arial" w:cs="Arial"/>
        </w:rPr>
        <w:t xml:space="preserve">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81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716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ab/>
      </w:r>
    </w:p>
    <w:p w14:paraId="6E46411B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social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4050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41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3CA485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me</w:t>
      </w:r>
      <w:r>
        <w:rPr>
          <w:rFonts w:ascii="Arial" w:hAnsi="Arial" w:cs="Arial"/>
        </w:rPr>
        <w:t>nta</w:t>
      </w:r>
      <w:r w:rsidRPr="00A440BB">
        <w:rPr>
          <w:rFonts w:ascii="Arial" w:hAnsi="Arial" w:cs="Arial"/>
        </w:rPr>
        <w:t>l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64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593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803198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economic status</w:t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341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664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FB85A8" w14:textId="77777777" w:rsidR="00BB4F3D" w:rsidRDefault="00BB4F3D" w:rsidP="00BB4F3D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Client’s environmental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74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711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437E62" w14:textId="77777777" w:rsidR="00BB4F3D" w:rsidRPr="00C61D1D" w:rsidRDefault="00BB4F3D" w:rsidP="00BB4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</w:t>
      </w:r>
      <w:r w:rsidRPr="004270E9">
        <w:rPr>
          <w:rFonts w:ascii="Arial" w:hAnsi="Arial" w:cs="Arial"/>
          <w:sz w:val="20"/>
          <w:szCs w:val="20"/>
        </w:rPr>
        <w:t>(V.A.2.</w:t>
      </w:r>
      <w:r>
        <w:rPr>
          <w:rFonts w:ascii="Arial" w:hAnsi="Arial" w:cs="Arial"/>
          <w:sz w:val="20"/>
          <w:szCs w:val="20"/>
        </w:rPr>
        <w:t>a.-h.</w:t>
      </w:r>
      <w:r w:rsidRPr="004270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pp.</w:t>
      </w:r>
      <w:r w:rsidRPr="00C61D1D">
        <w:rPr>
          <w:rFonts w:ascii="Arial" w:hAnsi="Arial" w:cs="Arial"/>
          <w:sz w:val="20"/>
          <w:szCs w:val="20"/>
        </w:rPr>
        <w:t xml:space="preserve"> 4-5 Care Management Service Standards)</w:t>
      </w:r>
    </w:p>
    <w:p w14:paraId="31545549" w14:textId="77777777" w:rsidR="006E4A41" w:rsidRDefault="006E4A41" w:rsidP="006E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0B58A9A4" w14:textId="77777777" w:rsidR="006E4A41" w:rsidRDefault="006E4A41" w:rsidP="006E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*Assessments may be conducted by phone or video meeting during the period</w:t>
      </w:r>
    </w:p>
    <w:p w14:paraId="63709D11" w14:textId="77777777" w:rsidR="006E4A41" w:rsidRDefault="006E4A41" w:rsidP="006E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covered by the Governor’s Executive Order waiving in-person assessments.</w:t>
      </w:r>
    </w:p>
    <w:p w14:paraId="7246809F" w14:textId="77777777" w:rsidR="00BB4F3D" w:rsidRPr="00A440BB" w:rsidRDefault="006E4A41" w:rsidP="006E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C13FBC" w14:textId="77777777" w:rsidR="00BB4F3D" w:rsidRDefault="00704F97" w:rsidP="0070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B4F3D" w:rsidRPr="00A440BB">
        <w:rPr>
          <w:rFonts w:ascii="Arial" w:hAnsi="Arial" w:cs="Arial"/>
        </w:rPr>
        <w:t xml:space="preserve">Documentation </w:t>
      </w:r>
      <w:r w:rsidR="00BB4F3D">
        <w:rPr>
          <w:rFonts w:ascii="Arial" w:hAnsi="Arial" w:cs="Arial"/>
        </w:rPr>
        <w:t>reviewed/Comments</w:t>
      </w:r>
      <w:r w:rsidR="00BB4F3D" w:rsidRPr="00A440BB">
        <w:rPr>
          <w:rFonts w:ascii="Arial" w:hAnsi="Arial" w:cs="Arial"/>
        </w:rPr>
        <w:t>:</w:t>
      </w:r>
      <w:bookmarkStart w:id="15" w:name="Text11"/>
      <w:r w:rsidR="00BB4F3D" w:rsidRPr="00A440BB">
        <w:rPr>
          <w:rFonts w:ascii="Arial" w:hAnsi="Arial" w:cs="Arial"/>
        </w:rPr>
        <w:t xml:space="preserve">  </w:t>
      </w:r>
      <w:r w:rsidR="00BB4F3D" w:rsidRPr="00A440B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B4F3D" w:rsidRPr="00A440BB">
        <w:rPr>
          <w:rFonts w:ascii="Arial" w:hAnsi="Arial" w:cs="Arial"/>
        </w:rPr>
        <w:instrText xml:space="preserve"> FORMTEXT </w:instrText>
      </w:r>
      <w:r w:rsidR="00BB4F3D" w:rsidRPr="00A440BB">
        <w:rPr>
          <w:rFonts w:ascii="Arial" w:hAnsi="Arial" w:cs="Arial"/>
        </w:rPr>
      </w:r>
      <w:r w:rsidR="00BB4F3D" w:rsidRPr="00A440BB">
        <w:rPr>
          <w:rFonts w:ascii="Arial" w:hAnsi="Arial" w:cs="Arial"/>
        </w:rPr>
        <w:fldChar w:fldCharType="separate"/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</w:rPr>
        <w:fldChar w:fldCharType="end"/>
      </w:r>
      <w:bookmarkEnd w:id="15"/>
    </w:p>
    <w:p w14:paraId="31B6DF65" w14:textId="77777777" w:rsidR="00BB4F3D" w:rsidRDefault="00BB4F3D" w:rsidP="00BB4F3D">
      <w:pPr>
        <w:rPr>
          <w:rFonts w:ascii="Arial" w:hAnsi="Arial" w:cs="Arial"/>
        </w:rPr>
      </w:pPr>
    </w:p>
    <w:p w14:paraId="4FA50633" w14:textId="77777777" w:rsidR="00BB4F3D" w:rsidRDefault="00BB4F3D" w:rsidP="00BB4F3D">
      <w:pPr>
        <w:rPr>
          <w:rFonts w:ascii="Arial" w:hAnsi="Arial" w:cs="Arial"/>
        </w:rPr>
      </w:pPr>
    </w:p>
    <w:p w14:paraId="08EBAA92" w14:textId="77777777" w:rsidR="00BB4F3D" w:rsidRPr="00D3164F" w:rsidRDefault="00BB4F3D" w:rsidP="00BB4F3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Care plan forms</w:t>
      </w:r>
      <w:r w:rsidRPr="00D3164F">
        <w:rPr>
          <w:rFonts w:ascii="Arial" w:hAnsi="Arial" w:cs="Arial"/>
        </w:rPr>
        <w:t xml:space="preserve"> contain the following elements:</w:t>
      </w:r>
    </w:p>
    <w:p w14:paraId="53FB66EC" w14:textId="77777777" w:rsidR="00BB4F3D" w:rsidRPr="00A440BB" w:rsidRDefault="00BB4F3D" w:rsidP="00BB4F3D">
      <w:pPr>
        <w:numPr>
          <w:ilvl w:val="0"/>
          <w:numId w:val="27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Outcome oriented goal statements and conditions </w:t>
      </w:r>
    </w:p>
    <w:p w14:paraId="6EA85B4D" w14:textId="77777777" w:rsidR="00BB4F3D" w:rsidRPr="00A440BB" w:rsidRDefault="00BD4593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for case closure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proofErr w:type="gramStart"/>
      <w:r w:rsidR="00BB4F3D"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</w:t>
      </w:r>
      <w:r w:rsidR="00BB4F3D"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proofErr w:type="gramEnd"/>
      <w:r w:rsidR="00BB4F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1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3D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4F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3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3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BC38492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 xml:space="preserve">b.  </w:t>
      </w:r>
      <w:r>
        <w:rPr>
          <w:rFonts w:ascii="Arial" w:hAnsi="Arial" w:cs="Arial"/>
        </w:rPr>
        <w:t xml:space="preserve"> </w:t>
      </w:r>
      <w:r w:rsidRPr="00A440BB">
        <w:rPr>
          <w:rFonts w:ascii="Arial" w:hAnsi="Arial" w:cs="Arial"/>
        </w:rPr>
        <w:t>Both informal and formal services to be provided</w:t>
      </w:r>
      <w:proofErr w:type="gramStart"/>
      <w:r>
        <w:rPr>
          <w:rFonts w:ascii="Arial" w:hAnsi="Arial" w:cs="Arial"/>
        </w:rPr>
        <w:tab/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proofErr w:type="gramEnd"/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56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59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C1A896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c.   Agencies responsible for service provision</w:t>
      </w:r>
      <w:r w:rsidRPr="00A440BB">
        <w:rPr>
          <w:rFonts w:ascii="Arial" w:hAnsi="Arial" w:cs="Arial"/>
        </w:rPr>
        <w:tab/>
      </w:r>
      <w:proofErr w:type="gramStart"/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proofErr w:type="gramEnd"/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78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95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6D4A45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d.   Frequency of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proofErr w:type="gramStart"/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proofErr w:type="gramEnd"/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42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5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C739B7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e.   Duration of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proofErr w:type="gramStart"/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proofErr w:type="gramEnd"/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497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30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FE1D0B" w14:textId="77777777" w:rsidR="00BB4F3D" w:rsidRPr="00A440BB" w:rsidRDefault="00BB4F3D" w:rsidP="00BB4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 xml:space="preserve">f.   Signature of the client/designated representative </w:t>
      </w:r>
    </w:p>
    <w:p w14:paraId="69ACD056" w14:textId="77777777" w:rsidR="00BB4F3D" w:rsidRPr="00A440BB" w:rsidRDefault="00BD4593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indicating agreement with the care plan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>
        <w:rPr>
          <w:rFonts w:ascii="Arial" w:hAnsi="Arial" w:cs="Arial"/>
        </w:rPr>
        <w:t xml:space="preserve">   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53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598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C16CEE" w14:textId="77777777" w:rsidR="00BB4F3D" w:rsidRPr="00A440BB" w:rsidRDefault="00BB4F3D" w:rsidP="00BB4F3D">
      <w:pPr>
        <w:numPr>
          <w:ilvl w:val="0"/>
          <w:numId w:val="28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Signature of the Registered Nurse and the </w:t>
      </w:r>
    </w:p>
    <w:p w14:paraId="087CB058" w14:textId="77777777" w:rsidR="00BB4F3D" w:rsidRPr="00A440BB" w:rsidRDefault="00294F98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Social Worker developing the care plan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035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44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285D731" w14:textId="77777777" w:rsidR="00BB4F3D" w:rsidRPr="00A440BB" w:rsidRDefault="00BB4F3D" w:rsidP="00BB4F3D">
      <w:pPr>
        <w:numPr>
          <w:ilvl w:val="0"/>
          <w:numId w:val="28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Date of the care plan development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365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29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2147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39D479E" w14:textId="77777777" w:rsidR="00BB4F3D" w:rsidRPr="00140CFC" w:rsidRDefault="00294F98" w:rsidP="00BB4F3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B4F3D">
        <w:rPr>
          <w:rFonts w:ascii="Arial" w:hAnsi="Arial" w:cs="Arial"/>
          <w:sz w:val="20"/>
          <w:szCs w:val="20"/>
        </w:rPr>
        <w:t xml:space="preserve">(V.A.3.a.-h.) </w:t>
      </w:r>
      <w:r w:rsidR="00BB4F3D" w:rsidRPr="00140CFC">
        <w:rPr>
          <w:rFonts w:ascii="Arial" w:hAnsi="Arial" w:cs="Arial"/>
          <w:sz w:val="20"/>
          <w:szCs w:val="20"/>
        </w:rPr>
        <w:t>(</w:t>
      </w:r>
      <w:r w:rsidR="00BB4F3D">
        <w:rPr>
          <w:rFonts w:ascii="Arial" w:hAnsi="Arial" w:cs="Arial"/>
          <w:sz w:val="20"/>
          <w:szCs w:val="20"/>
        </w:rPr>
        <w:t>pp.</w:t>
      </w:r>
      <w:r w:rsidR="00BB4F3D" w:rsidRPr="00140CFC">
        <w:rPr>
          <w:rFonts w:ascii="Arial" w:hAnsi="Arial" w:cs="Arial"/>
          <w:sz w:val="20"/>
          <w:szCs w:val="20"/>
        </w:rPr>
        <w:t xml:space="preserve"> 5-6 Care Management Service Standards)</w:t>
      </w:r>
    </w:p>
    <w:p w14:paraId="53D169EA" w14:textId="77777777" w:rsidR="00BB4F3D" w:rsidRPr="00A440BB" w:rsidRDefault="00BB4F3D" w:rsidP="00BB4F3D">
      <w:pPr>
        <w:ind w:left="1080"/>
        <w:rPr>
          <w:rFonts w:ascii="Arial" w:hAnsi="Arial" w:cs="Arial"/>
        </w:rPr>
      </w:pPr>
    </w:p>
    <w:p w14:paraId="23D916F8" w14:textId="77777777" w:rsidR="00BB4F3D" w:rsidRDefault="00460F44" w:rsidP="00BB4F3D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B4F3D" w:rsidRPr="00A440BB">
        <w:rPr>
          <w:rFonts w:ascii="Arial" w:hAnsi="Arial" w:cs="Arial"/>
        </w:rPr>
        <w:t xml:space="preserve">Documentation </w:t>
      </w:r>
      <w:r w:rsidR="00BB4F3D">
        <w:rPr>
          <w:rFonts w:ascii="Arial" w:hAnsi="Arial" w:cs="Arial"/>
        </w:rPr>
        <w:t>reviewed/Comments</w:t>
      </w:r>
      <w:r w:rsidR="00BB4F3D" w:rsidRPr="00A440BB">
        <w:rPr>
          <w:rFonts w:ascii="Arial" w:hAnsi="Arial" w:cs="Arial"/>
        </w:rPr>
        <w:t xml:space="preserve">: </w:t>
      </w:r>
      <w:r w:rsidR="00BB4F3D" w:rsidRPr="00A440BB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B4F3D" w:rsidRPr="00A440BB">
        <w:rPr>
          <w:rFonts w:ascii="Arial" w:hAnsi="Arial" w:cs="Arial"/>
        </w:rPr>
        <w:instrText xml:space="preserve"> FORMTEXT </w:instrText>
      </w:r>
      <w:r w:rsidR="00BB4F3D" w:rsidRPr="00A440BB">
        <w:rPr>
          <w:rFonts w:ascii="Arial" w:hAnsi="Arial" w:cs="Arial"/>
        </w:rPr>
      </w:r>
      <w:r w:rsidR="00BB4F3D" w:rsidRPr="00A440BB">
        <w:rPr>
          <w:rFonts w:ascii="Arial" w:hAnsi="Arial" w:cs="Arial"/>
        </w:rPr>
        <w:fldChar w:fldCharType="separate"/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</w:rPr>
        <w:fldChar w:fldCharType="end"/>
      </w:r>
    </w:p>
    <w:p w14:paraId="5A52DD37" w14:textId="77777777" w:rsidR="0093311F" w:rsidRDefault="0093311F" w:rsidP="00BB4F3D">
      <w:pPr>
        <w:spacing w:after="120"/>
        <w:ind w:firstLine="720"/>
        <w:rPr>
          <w:rFonts w:ascii="Arial" w:hAnsi="Arial" w:cs="Arial"/>
        </w:rPr>
      </w:pPr>
    </w:p>
    <w:p w14:paraId="37FD7EDE" w14:textId="77777777" w:rsidR="00942F37" w:rsidRDefault="00942F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F8D61B" w14:textId="77777777" w:rsidR="0093311F" w:rsidRPr="00A440BB" w:rsidRDefault="0093311F" w:rsidP="00933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II: </w:t>
      </w:r>
      <w:r w:rsidRPr="00A440BB">
        <w:rPr>
          <w:rFonts w:ascii="Arial" w:hAnsi="Arial" w:cs="Arial"/>
          <w:b/>
        </w:rPr>
        <w:t>SUMMARY OF CLIENT RECORD REVIEW</w:t>
      </w:r>
    </w:p>
    <w:p w14:paraId="6F3A79E9" w14:textId="77777777" w:rsidR="0093311F" w:rsidRPr="00A440BB" w:rsidRDefault="0093311F" w:rsidP="0093311F">
      <w:pPr>
        <w:jc w:val="center"/>
        <w:rPr>
          <w:rFonts w:ascii="Arial" w:hAnsi="Arial" w:cs="Arial"/>
          <w:b/>
        </w:rPr>
      </w:pPr>
    </w:p>
    <w:p w14:paraId="3163D103" w14:textId="77777777" w:rsidR="0093311F" w:rsidRDefault="0093311F" w:rsidP="0093311F">
      <w:p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For the client record review section, pull a random sample of </w:t>
      </w:r>
      <w:r w:rsidR="00700CFE">
        <w:rPr>
          <w:rFonts w:ascii="Arial" w:hAnsi="Arial" w:cs="Arial"/>
        </w:rPr>
        <w:t xml:space="preserve">based on Section 308.2 B. and Administrative Letter No. 20-21. </w:t>
      </w:r>
      <w:r>
        <w:rPr>
          <w:rFonts w:ascii="Arial" w:hAnsi="Arial" w:cs="Arial"/>
        </w:rPr>
        <w:t>Attach ZGA-542</w:t>
      </w:r>
      <w:r w:rsidR="00700CFE">
        <w:rPr>
          <w:rFonts w:ascii="Arial" w:hAnsi="Arial" w:cs="Arial"/>
        </w:rPr>
        <w:t xml:space="preserve"> for Code 610 and Code 962 as applicable</w:t>
      </w:r>
      <w:r>
        <w:rPr>
          <w:rFonts w:ascii="Arial" w:hAnsi="Arial" w:cs="Arial"/>
        </w:rPr>
        <w:t xml:space="preserve">. </w:t>
      </w:r>
      <w:r w:rsidRPr="00A440BB">
        <w:rPr>
          <w:rFonts w:ascii="Arial" w:hAnsi="Arial" w:cs="Arial"/>
        </w:rPr>
        <w:t xml:space="preserve">Use the </w:t>
      </w:r>
      <w:r>
        <w:rPr>
          <w:rFonts w:ascii="Arial" w:hAnsi="Arial" w:cs="Arial"/>
        </w:rPr>
        <w:t>accompanying Client Record Review Worksheet to record results of each client file</w:t>
      </w:r>
      <w:r w:rsidR="001D6D98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.</w:t>
      </w:r>
      <w:r w:rsidRPr="00A440BB">
        <w:rPr>
          <w:rFonts w:ascii="Arial" w:hAnsi="Arial" w:cs="Arial"/>
        </w:rPr>
        <w:t xml:space="preserve"> After reviewing the client files, complete the questions listed below to summarize the client record information.</w:t>
      </w:r>
    </w:p>
    <w:p w14:paraId="5D56332F" w14:textId="77777777" w:rsidR="00700CFE" w:rsidRDefault="00700CFE" w:rsidP="0093311F">
      <w:pPr>
        <w:rPr>
          <w:rFonts w:ascii="Arial" w:hAnsi="Arial" w:cs="Arial"/>
        </w:rPr>
      </w:pPr>
    </w:p>
    <w:p w14:paraId="4EF67CC6" w14:textId="77777777" w:rsidR="00700CFE" w:rsidRPr="00A440BB" w:rsidRDefault="00700CFE" w:rsidP="0093311F">
      <w:pPr>
        <w:rPr>
          <w:rFonts w:ascii="Arial" w:hAnsi="Arial" w:cs="Arial"/>
        </w:rPr>
      </w:pPr>
      <w:bookmarkStart w:id="16" w:name="_Hlk58341204"/>
      <w:r>
        <w:rPr>
          <w:rFonts w:ascii="Arial" w:hAnsi="Arial" w:cs="Arial"/>
        </w:rPr>
        <w:t xml:space="preserve">Check one: </w:t>
      </w:r>
      <w:sdt>
        <w:sdtPr>
          <w:rPr>
            <w:rFonts w:ascii="Arial" w:hAnsi="Arial" w:cs="Arial"/>
          </w:rPr>
          <w:id w:val="16178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9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52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CARES</w:t>
      </w:r>
    </w:p>
    <w:bookmarkEnd w:id="16"/>
    <w:p w14:paraId="611D8494" w14:textId="77777777" w:rsidR="0093311F" w:rsidRPr="00A440BB" w:rsidRDefault="0093311F" w:rsidP="0093311F">
      <w:pPr>
        <w:rPr>
          <w:rFonts w:ascii="Arial" w:hAnsi="Arial" w:cs="Arial"/>
        </w:rPr>
      </w:pPr>
    </w:p>
    <w:p w14:paraId="44741B00" w14:textId="77777777" w:rsidR="0093311F" w:rsidRPr="00A440BB" w:rsidRDefault="0093311F" w:rsidP="0093311F">
      <w:p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Of the </w:t>
      </w:r>
      <w:bookmarkStart w:id="17" w:name="Text13"/>
      <w:r w:rsidRPr="00A440B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7"/>
      <w:r w:rsidRPr="00A440BB">
        <w:rPr>
          <w:rFonts w:ascii="Arial" w:hAnsi="Arial" w:cs="Arial"/>
        </w:rPr>
        <w:t xml:space="preserve"> (number) client files reviewed,</w:t>
      </w:r>
    </w:p>
    <w:p w14:paraId="353CA4CB" w14:textId="77777777" w:rsidR="0093311F" w:rsidRPr="00A440BB" w:rsidRDefault="0093311F" w:rsidP="0093311F">
      <w:pPr>
        <w:rPr>
          <w:rFonts w:ascii="Arial" w:hAnsi="Arial" w:cs="Arial"/>
        </w:rPr>
      </w:pPr>
    </w:p>
    <w:p w14:paraId="728AD8C2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 of </w:t>
      </w:r>
      <w:bookmarkStart w:id="18" w:name="Text14"/>
      <w:r w:rsidRPr="00A440B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8"/>
      <w:r w:rsidRPr="00A440BB">
        <w:rPr>
          <w:rFonts w:ascii="Arial" w:hAnsi="Arial" w:cs="Arial"/>
        </w:rPr>
        <w:t xml:space="preserve"> (number) clients needing registration information updated, </w:t>
      </w:r>
      <w:bookmarkStart w:id="19" w:name="Text15"/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9"/>
      <w:r w:rsidRPr="00A440BB">
        <w:rPr>
          <w:rFonts w:ascii="Arial" w:hAnsi="Arial" w:cs="Arial"/>
        </w:rPr>
        <w:t xml:space="preserve"> (number) had registration information updated.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(IX A.) (p. 9)</w:t>
      </w:r>
    </w:p>
    <w:bookmarkStart w:id="20" w:name="Text16"/>
    <w:p w14:paraId="53AA8296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0"/>
      <w:r w:rsidRPr="00A440BB">
        <w:rPr>
          <w:rFonts w:ascii="Arial" w:hAnsi="Arial" w:cs="Arial"/>
        </w:rPr>
        <w:t xml:space="preserve"> (number) contained a completed screening/intake instrum</w:t>
      </w:r>
      <w:r>
        <w:rPr>
          <w:rFonts w:ascii="Arial" w:hAnsi="Arial" w:cs="Arial"/>
        </w:rPr>
        <w:t xml:space="preserve">ent. </w:t>
      </w:r>
      <w:r>
        <w:rPr>
          <w:rFonts w:ascii="Arial" w:hAnsi="Arial" w:cs="Arial"/>
          <w:sz w:val="20"/>
          <w:szCs w:val="20"/>
        </w:rPr>
        <w:t>(V.A.1.) (pp. 3-4)</w:t>
      </w:r>
    </w:p>
    <w:bookmarkStart w:id="21" w:name="Text17"/>
    <w:p w14:paraId="4F6094ED" w14:textId="77777777" w:rsidR="0093311F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1"/>
      <w:r w:rsidRPr="00A440BB">
        <w:rPr>
          <w:rFonts w:ascii="Arial" w:hAnsi="Arial" w:cs="Arial"/>
        </w:rPr>
        <w:t xml:space="preserve"> (number) contained a completed comprehensive multidimensional assessment</w:t>
      </w:r>
      <w:r w:rsidRPr="008E5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440BB">
        <w:rPr>
          <w:rFonts w:ascii="Arial" w:hAnsi="Arial" w:cs="Arial"/>
        </w:rPr>
        <w:t>igned</w:t>
      </w:r>
      <w:r>
        <w:rPr>
          <w:rFonts w:ascii="Arial" w:hAnsi="Arial" w:cs="Arial"/>
        </w:rPr>
        <w:t xml:space="preserve"> and dated</w:t>
      </w:r>
      <w:r w:rsidRPr="00A440BB">
        <w:rPr>
          <w:rFonts w:ascii="Arial" w:hAnsi="Arial" w:cs="Arial"/>
        </w:rPr>
        <w:t xml:space="preserve"> by the </w:t>
      </w:r>
      <w:r>
        <w:rPr>
          <w:rFonts w:ascii="Arial" w:hAnsi="Arial" w:cs="Arial"/>
        </w:rPr>
        <w:t>Registered Nurse and the Social Worker.</w:t>
      </w:r>
      <w:r>
        <w:rPr>
          <w:rFonts w:ascii="Arial" w:hAnsi="Arial" w:cs="Arial"/>
          <w:sz w:val="20"/>
          <w:szCs w:val="20"/>
        </w:rPr>
        <w:t xml:space="preserve"> (V.A.2.) (pp. 4-5)</w:t>
      </w:r>
      <w:r w:rsidRPr="00543BF5">
        <w:rPr>
          <w:rFonts w:ascii="Arial" w:hAnsi="Arial" w:cs="Arial"/>
        </w:rPr>
        <w:t xml:space="preserve"> </w:t>
      </w:r>
    </w:p>
    <w:p w14:paraId="473E192C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 of </w:t>
      </w:r>
      <w:bookmarkStart w:id="22" w:name="Text19"/>
      <w:r w:rsidRPr="00A440B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2"/>
      <w:r w:rsidRPr="00A440BB">
        <w:rPr>
          <w:rFonts w:ascii="Arial" w:hAnsi="Arial" w:cs="Arial"/>
        </w:rPr>
        <w:t xml:space="preserve"> (number) clients needing reassessments, </w:t>
      </w:r>
      <w:bookmarkStart w:id="23" w:name="Text20"/>
      <w:r w:rsidRPr="00A440B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3"/>
      <w:r w:rsidRPr="00A440BB">
        <w:rPr>
          <w:rFonts w:ascii="Arial" w:hAnsi="Arial" w:cs="Arial"/>
        </w:rPr>
        <w:t>(number) were completed</w:t>
      </w:r>
      <w:r>
        <w:rPr>
          <w:rFonts w:ascii="Arial" w:hAnsi="Arial" w:cs="Arial"/>
        </w:rPr>
        <w:t xml:space="preserve">, signed and dated by the Registered Nurse and the Social Worker. </w:t>
      </w:r>
      <w:r>
        <w:rPr>
          <w:rFonts w:ascii="Arial" w:hAnsi="Arial" w:cs="Arial"/>
          <w:sz w:val="20"/>
          <w:szCs w:val="20"/>
        </w:rPr>
        <w:t>(V.A.2.) (p. 5)</w:t>
      </w:r>
    </w:p>
    <w:bookmarkStart w:id="24" w:name="Text21"/>
    <w:bookmarkStart w:id="25" w:name="_Hlk520466386"/>
    <w:p w14:paraId="345874FE" w14:textId="77777777" w:rsidR="0093311F" w:rsidRPr="00AE2D02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4"/>
      <w:r w:rsidRPr="00A440BB">
        <w:rPr>
          <w:rFonts w:ascii="Arial" w:hAnsi="Arial" w:cs="Arial"/>
        </w:rPr>
        <w:t xml:space="preserve"> (number) care plans</w:t>
      </w:r>
      <w:bookmarkEnd w:id="25"/>
      <w:r w:rsidRPr="00A440BB">
        <w:rPr>
          <w:rFonts w:ascii="Arial" w:hAnsi="Arial" w:cs="Arial"/>
        </w:rPr>
        <w:t xml:space="preserve"> were developed within </w:t>
      </w:r>
      <w:r w:rsidR="002C6BE4">
        <w:rPr>
          <w:rFonts w:ascii="Arial" w:hAnsi="Arial" w:cs="Arial"/>
        </w:rPr>
        <w:t>1</w:t>
      </w:r>
      <w:r w:rsidRPr="00A440BB">
        <w:rPr>
          <w:rFonts w:ascii="Arial" w:hAnsi="Arial" w:cs="Arial"/>
        </w:rPr>
        <w:t>2 working days of the initial screening/intake</w:t>
      </w:r>
      <w:r w:rsidR="002C6BE4"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>(V.A.3.) (p. 5)</w:t>
      </w:r>
    </w:p>
    <w:p w14:paraId="408CFD1B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 w:rsidRPr="00A440BB">
        <w:rPr>
          <w:rFonts w:ascii="Arial" w:hAnsi="Arial" w:cs="Arial"/>
        </w:rPr>
        <w:t xml:space="preserve"> (number) care plans</w:t>
      </w:r>
      <w:r>
        <w:rPr>
          <w:rFonts w:ascii="Arial" w:hAnsi="Arial" w:cs="Arial"/>
        </w:rPr>
        <w:t xml:space="preserve"> were signed and dated by the Registered Nurse and the Social Worker.</w:t>
      </w:r>
    </w:p>
    <w:bookmarkStart w:id="26" w:name="Text22"/>
    <w:p w14:paraId="7BD6BD90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6"/>
      <w:r w:rsidRPr="00A440BB">
        <w:rPr>
          <w:rFonts w:ascii="Arial" w:hAnsi="Arial" w:cs="Arial"/>
        </w:rPr>
        <w:t xml:space="preserve"> (number) care plans were reviewed quarterly by </w:t>
      </w:r>
      <w:r>
        <w:rPr>
          <w:rFonts w:ascii="Arial" w:hAnsi="Arial" w:cs="Arial"/>
        </w:rPr>
        <w:t xml:space="preserve">the Registered Nurse and the Social Worker. </w:t>
      </w:r>
      <w:r>
        <w:rPr>
          <w:rFonts w:ascii="Arial" w:hAnsi="Arial" w:cs="Arial"/>
          <w:sz w:val="20"/>
          <w:szCs w:val="20"/>
        </w:rPr>
        <w:t>(V.A.3.) (p. 6)</w:t>
      </w:r>
    </w:p>
    <w:bookmarkStart w:id="27" w:name="Text23"/>
    <w:p w14:paraId="78332576" w14:textId="77777777" w:rsidR="0093311F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7"/>
      <w:r w:rsidRPr="00A440BB">
        <w:rPr>
          <w:rFonts w:ascii="Arial" w:hAnsi="Arial" w:cs="Arial"/>
        </w:rPr>
        <w:t xml:space="preserve"> (number) indicated that monthly contacts to the client </w:t>
      </w:r>
      <w:r>
        <w:rPr>
          <w:rFonts w:ascii="Arial" w:hAnsi="Arial" w:cs="Arial"/>
        </w:rPr>
        <w:t>were</w:t>
      </w:r>
      <w:r w:rsidRPr="00A440BB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>(V.A.4.a.) (p. 6)</w:t>
      </w:r>
      <w:r w:rsidRPr="00A440BB">
        <w:rPr>
          <w:rFonts w:ascii="Arial" w:hAnsi="Arial" w:cs="Arial"/>
        </w:rPr>
        <w:t xml:space="preserve"> </w:t>
      </w:r>
    </w:p>
    <w:p w14:paraId="5D310C49" w14:textId="77777777" w:rsidR="0093311F" w:rsidRPr="00F22485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Start w:id="28" w:name="_Hlk51934749"/>
      <w:r>
        <w:rPr>
          <w:rFonts w:ascii="Arial" w:hAnsi="Arial" w:cs="Arial"/>
        </w:rPr>
        <w:t>(</w:t>
      </w:r>
      <w:r w:rsidRPr="00E139B6">
        <w:rPr>
          <w:rFonts w:ascii="Arial" w:hAnsi="Arial" w:cs="Arial"/>
        </w:rPr>
        <w:t>number) indicated that at least a quarterly in-home visit was made.</w:t>
      </w:r>
      <w:r>
        <w:rPr>
          <w:rFonts w:ascii="Arial" w:hAnsi="Arial" w:cs="Arial"/>
        </w:rPr>
        <w:t xml:space="preserve"> </w:t>
      </w:r>
      <w:bookmarkEnd w:id="28"/>
      <w:r>
        <w:rPr>
          <w:rFonts w:ascii="Arial" w:hAnsi="Arial" w:cs="Arial"/>
          <w:sz w:val="20"/>
          <w:szCs w:val="20"/>
        </w:rPr>
        <w:t>(V.A.4.a) (p. 6)</w:t>
      </w:r>
    </w:p>
    <w:p w14:paraId="3DB1466E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Out of </w:t>
      </w:r>
      <w:r w:rsidRPr="00A440B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 w:rsidRPr="00A440BB">
        <w:rPr>
          <w:rFonts w:ascii="Arial" w:hAnsi="Arial" w:cs="Arial"/>
        </w:rPr>
        <w:t xml:space="preserve">(number) clients having health related needs, </w:t>
      </w:r>
      <w:r w:rsidRPr="00A440B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(number) </w:t>
      </w:r>
      <w:r w:rsidR="006A2325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the Registered Nurse conducting the quarterly home visits.  </w:t>
      </w:r>
      <w:r>
        <w:rPr>
          <w:rFonts w:ascii="Arial" w:hAnsi="Arial" w:cs="Arial"/>
          <w:sz w:val="20"/>
          <w:szCs w:val="20"/>
        </w:rPr>
        <w:t>(V.A.4.b.) (p. 6)</w:t>
      </w:r>
    </w:p>
    <w:p w14:paraId="54E7B1BE" w14:textId="77777777" w:rsidR="0093311F" w:rsidRDefault="0093311F" w:rsidP="0093311F">
      <w:pPr>
        <w:spacing w:after="120"/>
        <w:rPr>
          <w:rFonts w:ascii="Arial" w:hAnsi="Arial" w:cs="Arial"/>
          <w:sz w:val="20"/>
          <w:szCs w:val="20"/>
        </w:rPr>
      </w:pPr>
      <w:bookmarkStart w:id="29" w:name="Text26"/>
      <w:r>
        <w:rPr>
          <w:rFonts w:ascii="Arial" w:hAnsi="Arial" w:cs="Arial"/>
        </w:rPr>
        <w:t xml:space="preserve">           11. </w:t>
      </w:r>
      <w:r w:rsidRPr="00A440BB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9"/>
      <w:r w:rsidRPr="00A440BB">
        <w:rPr>
          <w:rFonts w:ascii="Arial" w:hAnsi="Arial" w:cs="Arial"/>
        </w:rPr>
        <w:t xml:space="preserve"> (number) clients were made aware of Client/Patient Rights.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(VI.) (p. 8)</w:t>
      </w:r>
      <w:bookmarkStart w:id="30" w:name="Text28"/>
    </w:p>
    <w:p w14:paraId="579AA050" w14:textId="77777777" w:rsidR="0093311F" w:rsidRDefault="0093311F" w:rsidP="009331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12. Out of </w:t>
      </w:r>
      <w:r w:rsidRPr="00AB025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B0257">
        <w:rPr>
          <w:rFonts w:ascii="Arial" w:hAnsi="Arial" w:cs="Arial"/>
        </w:rPr>
        <w:instrText xml:space="preserve"> FORMTEXT </w:instrText>
      </w:r>
      <w:r w:rsidRPr="00AB0257">
        <w:rPr>
          <w:rFonts w:ascii="Arial" w:hAnsi="Arial" w:cs="Arial"/>
        </w:rPr>
      </w:r>
      <w:r w:rsidRPr="00AB0257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B0257">
        <w:rPr>
          <w:rFonts w:ascii="Arial" w:hAnsi="Arial" w:cs="Arial"/>
        </w:rPr>
        <w:fldChar w:fldCharType="end"/>
      </w:r>
      <w:r w:rsidRPr="00AB0257">
        <w:rPr>
          <w:rFonts w:ascii="Arial" w:hAnsi="Arial" w:cs="Arial"/>
        </w:rPr>
        <w:t xml:space="preserve"> (number) clients referred for service, </w:t>
      </w:r>
      <w:r w:rsidRPr="00AB025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B0257">
        <w:rPr>
          <w:rFonts w:ascii="Arial" w:hAnsi="Arial" w:cs="Arial"/>
        </w:rPr>
        <w:instrText xml:space="preserve"> FORMTEXT </w:instrText>
      </w:r>
      <w:r w:rsidRPr="00AB0257">
        <w:rPr>
          <w:rFonts w:ascii="Arial" w:hAnsi="Arial" w:cs="Arial"/>
        </w:rPr>
      </w:r>
      <w:r w:rsidRPr="00AB0257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B0257">
        <w:rPr>
          <w:rFonts w:ascii="Arial" w:hAnsi="Arial" w:cs="Arial"/>
        </w:rPr>
        <w:fldChar w:fldCharType="end"/>
      </w:r>
      <w:r w:rsidRPr="00AB0257">
        <w:rPr>
          <w:rFonts w:ascii="Arial" w:hAnsi="Arial" w:cs="Arial"/>
        </w:rPr>
        <w:t xml:space="preserve"> (number)</w:t>
      </w:r>
      <w:r>
        <w:rPr>
          <w:rFonts w:ascii="Arial" w:hAnsi="Arial" w:cs="Arial"/>
        </w:rPr>
        <w:t xml:space="preserve"> had </w:t>
      </w:r>
    </w:p>
    <w:p w14:paraId="6204F22E" w14:textId="77777777" w:rsidR="0093311F" w:rsidRDefault="0093311F" w:rsidP="009331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signed a Release of Information form.          </w:t>
      </w:r>
    </w:p>
    <w:bookmarkEnd w:id="30"/>
    <w:p w14:paraId="72CBB5BC" w14:textId="77777777" w:rsidR="0093311F" w:rsidRPr="00A440BB" w:rsidRDefault="0093311F" w:rsidP="0093311F">
      <w:pPr>
        <w:rPr>
          <w:rFonts w:ascii="Arial" w:hAnsi="Arial" w:cs="Arial"/>
        </w:rPr>
      </w:pPr>
    </w:p>
    <w:p w14:paraId="0C07E423" w14:textId="77777777" w:rsidR="0093311F" w:rsidRPr="00A440BB" w:rsidRDefault="0093311F" w:rsidP="0093311F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Additional Comments:</w:t>
      </w:r>
      <w:bookmarkStart w:id="31" w:name="Text29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31"/>
    </w:p>
    <w:p w14:paraId="25C7C97D" w14:textId="77777777" w:rsidR="0093311F" w:rsidRDefault="0093311F" w:rsidP="00BB4F3D">
      <w:pPr>
        <w:spacing w:after="120"/>
        <w:ind w:firstLine="720"/>
        <w:rPr>
          <w:rFonts w:ascii="Arial" w:hAnsi="Arial" w:cs="Arial"/>
        </w:rPr>
      </w:pPr>
    </w:p>
    <w:p w14:paraId="7C8991C7" w14:textId="77777777" w:rsidR="00294F98" w:rsidRDefault="00294F98" w:rsidP="00BB4F3D">
      <w:pPr>
        <w:spacing w:after="120"/>
        <w:ind w:firstLine="720"/>
        <w:rPr>
          <w:rFonts w:ascii="Arial" w:hAnsi="Arial" w:cs="Arial"/>
        </w:rPr>
      </w:pPr>
    </w:p>
    <w:p w14:paraId="44AA8989" w14:textId="77777777" w:rsidR="00942F37" w:rsidRDefault="00942F37">
      <w:pPr>
        <w:rPr>
          <w:rFonts w:ascii="Arial" w:eastAsiaTheme="minorHAnsi" w:hAnsi="Arial" w:cstheme="minorBidi"/>
          <w:b/>
          <w:szCs w:val="22"/>
        </w:rPr>
      </w:pPr>
      <w:r>
        <w:rPr>
          <w:rFonts w:ascii="Arial" w:eastAsiaTheme="minorHAnsi" w:hAnsi="Arial" w:cstheme="minorBidi"/>
          <w:b/>
          <w:szCs w:val="22"/>
        </w:rPr>
        <w:br w:type="page"/>
      </w:r>
    </w:p>
    <w:p w14:paraId="5D6B2B8D" w14:textId="77777777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  <w:r w:rsidRPr="00294F98">
        <w:rPr>
          <w:rFonts w:ascii="Arial" w:eastAsiaTheme="minorHAnsi" w:hAnsi="Arial" w:cstheme="minorBidi"/>
          <w:b/>
          <w:szCs w:val="22"/>
        </w:rPr>
        <w:lastRenderedPageBreak/>
        <w:t>Fiscal Verification- Part II</w:t>
      </w:r>
      <w:r w:rsidR="00D86C64">
        <w:rPr>
          <w:rFonts w:ascii="Arial" w:eastAsiaTheme="minorHAnsi" w:hAnsi="Arial" w:cstheme="minorBidi"/>
          <w:b/>
          <w:szCs w:val="22"/>
        </w:rPr>
        <w:t>I</w:t>
      </w:r>
      <w:r w:rsidR="00B00979">
        <w:rPr>
          <w:rFonts w:ascii="Arial" w:eastAsiaTheme="minorHAnsi" w:hAnsi="Arial" w:cstheme="minorBidi"/>
          <w:b/>
          <w:szCs w:val="22"/>
        </w:rPr>
        <w:t xml:space="preserve"> – HCCBG </w:t>
      </w:r>
      <w:r w:rsidR="00642C5D">
        <w:rPr>
          <w:rFonts w:ascii="Arial" w:eastAsiaTheme="minorHAnsi" w:hAnsi="Arial" w:cstheme="minorBidi"/>
          <w:b/>
          <w:szCs w:val="22"/>
        </w:rPr>
        <w:t xml:space="preserve">or CARES </w:t>
      </w:r>
      <w:r w:rsidR="00B00979">
        <w:rPr>
          <w:rFonts w:ascii="Arial" w:eastAsiaTheme="minorHAnsi" w:hAnsi="Arial" w:cstheme="minorBidi"/>
          <w:b/>
          <w:szCs w:val="22"/>
        </w:rPr>
        <w:t>funds</w:t>
      </w:r>
    </w:p>
    <w:p w14:paraId="7372B7CE" w14:textId="77777777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13025625" w14:textId="77777777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5BAF8A1A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Agency: </w:t>
      </w:r>
      <w:r w:rsidRPr="00294F9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  <w:t xml:space="preserve">     </w:t>
      </w:r>
      <w:r w:rsidRPr="00294F98">
        <w:rPr>
          <w:rFonts w:ascii="Arial" w:hAnsi="Arial" w:cs="Arial"/>
        </w:rPr>
        <w:t xml:space="preserve">Date: </w:t>
      </w:r>
      <w:r w:rsidRPr="00294F9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7851FE47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7C94ED24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 Staff Interviewed: 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bookmarkEnd w:id="32"/>
    </w:p>
    <w:p w14:paraId="785A67F3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3F52C871" w14:textId="77777777" w:rsid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Signature of Reviewer(s): </w:t>
      </w:r>
      <w:r w:rsidRPr="00294F9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</w:p>
    <w:p w14:paraId="65E077EE" w14:textId="77777777" w:rsidR="00A85FA5" w:rsidRDefault="00A85FA5" w:rsidP="00294F98">
      <w:pPr>
        <w:widowControl w:val="0"/>
        <w:autoSpaceDE w:val="0"/>
        <w:autoSpaceDN w:val="0"/>
        <w:rPr>
          <w:rFonts w:ascii="Arial" w:hAnsi="Arial" w:cs="Arial"/>
        </w:rPr>
      </w:pPr>
    </w:p>
    <w:p w14:paraId="6F65E057" w14:textId="77777777" w:rsidR="00A85FA5" w:rsidRPr="00A440BB" w:rsidRDefault="00A85FA5" w:rsidP="00A85F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one: </w:t>
      </w:r>
      <w:sdt>
        <w:sdtPr>
          <w:rPr>
            <w:rFonts w:ascii="Arial" w:hAnsi="Arial" w:cs="Arial"/>
          </w:rPr>
          <w:id w:val="-7978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62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CARES</w:t>
      </w:r>
    </w:p>
    <w:p w14:paraId="325C659D" w14:textId="77777777" w:rsidR="00294F98" w:rsidRPr="00294F98" w:rsidRDefault="00294F98" w:rsidP="00294F98">
      <w:pPr>
        <w:rPr>
          <w:rFonts w:ascii="Arial" w:eastAsiaTheme="minorHAnsi" w:hAnsi="Arial" w:cs="Arial"/>
          <w:sz w:val="28"/>
          <w:szCs w:val="28"/>
        </w:rPr>
      </w:pPr>
      <w:r w:rsidRPr="00294F98">
        <w:rPr>
          <w:rFonts w:ascii="Arial" w:eastAsiaTheme="minorHAnsi" w:hAnsi="Arial" w:cs="Arial"/>
          <w:sz w:val="28"/>
          <w:szCs w:val="28"/>
        </w:rPr>
        <w:t>*************************************************************************************</w:t>
      </w:r>
    </w:p>
    <w:p w14:paraId="1DB30331" w14:textId="77777777" w:rsidR="00294F98" w:rsidRPr="00294F98" w:rsidRDefault="00294F98" w:rsidP="00294F98">
      <w:pPr>
        <w:rPr>
          <w:rFonts w:ascii="Arial" w:eastAsiaTheme="minorHAnsi" w:hAnsi="Arial" w:cstheme="minorBidi"/>
          <w:szCs w:val="22"/>
        </w:rPr>
      </w:pPr>
      <w:r w:rsidRPr="00294F98">
        <w:rPr>
          <w:rFonts w:ascii="Arial" w:hAnsi="Arial" w:cs="Arial"/>
        </w:rPr>
        <w:t xml:space="preserve">1.  Agency budget </w:t>
      </w:r>
      <w:r w:rsidR="003E37A8">
        <w:rPr>
          <w:rFonts w:ascii="Arial" w:hAnsi="Arial" w:cs="Arial"/>
        </w:rPr>
        <w:t xml:space="preserve">(e.g., DAAS 732 A) </w:t>
      </w:r>
      <w:r w:rsidRPr="00294F98">
        <w:rPr>
          <w:rFonts w:ascii="Arial" w:hAnsi="Arial" w:cs="Arial"/>
        </w:rPr>
        <w:t>shows monies</w:t>
      </w:r>
      <w:r w:rsidRPr="00294F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778E2964" w14:textId="77777777" w:rsidR="003E37A8" w:rsidRDefault="00294F98" w:rsidP="003E37A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3E37A8">
        <w:rPr>
          <w:rFonts w:ascii="Arial" w:hAnsi="Arial" w:cs="Arial"/>
        </w:rPr>
        <w:t xml:space="preserve">(including match) </w:t>
      </w:r>
      <w:r w:rsidR="002B74C2">
        <w:rPr>
          <w:rFonts w:ascii="Arial" w:hAnsi="Arial" w:cs="Arial"/>
        </w:rPr>
        <w:t>are</w:t>
      </w:r>
      <w:r w:rsidR="00642C5D">
        <w:rPr>
          <w:rFonts w:ascii="Arial" w:hAnsi="Arial" w:cs="Arial"/>
        </w:rPr>
        <w:t xml:space="preserve"> </w:t>
      </w:r>
      <w:r w:rsidRPr="00294F98">
        <w:rPr>
          <w:rFonts w:ascii="Arial" w:hAnsi="Arial" w:cs="Arial"/>
        </w:rPr>
        <w:t xml:space="preserve">used to support the Care </w:t>
      </w:r>
    </w:p>
    <w:p w14:paraId="23D6E32E" w14:textId="77777777" w:rsidR="00294F98" w:rsidRPr="00294F98" w:rsidRDefault="003E37A8" w:rsidP="003E37A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75453C" w:rsidRPr="00294F98">
        <w:rPr>
          <w:rFonts w:ascii="Arial" w:hAnsi="Arial" w:cs="Arial"/>
        </w:rPr>
        <w:t xml:space="preserve">Management </w:t>
      </w:r>
      <w:r w:rsidR="00294F98" w:rsidRPr="00294F98">
        <w:rPr>
          <w:rFonts w:ascii="Arial" w:hAnsi="Arial" w:cs="Arial"/>
        </w:rPr>
        <w:t>service.</w:t>
      </w:r>
      <w:r w:rsidR="0026592E"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26592E">
        <w:rPr>
          <w:rFonts w:ascii="Arial" w:hAnsi="Arial" w:cs="Arial"/>
          <w:i/>
        </w:rPr>
        <w:t xml:space="preserve"> </w:t>
      </w:r>
      <w:r w:rsidR="00294F98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8176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4488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11458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  <w:i/>
        </w:rPr>
        <w:t xml:space="preserve">  </w:t>
      </w:r>
    </w:p>
    <w:p w14:paraId="05D62D50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04950220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637F319B" w14:textId="77777777" w:rsidR="00294F98" w:rsidRPr="00294F98" w:rsidRDefault="00294F98" w:rsidP="00294F98">
      <w:pPr>
        <w:rPr>
          <w:rFonts w:ascii="Arial" w:eastAsiaTheme="minorHAnsi" w:hAnsi="Arial" w:cstheme="minorBidi"/>
          <w:szCs w:val="22"/>
        </w:rPr>
      </w:pPr>
      <w:r w:rsidRPr="00294F98">
        <w:rPr>
          <w:rFonts w:ascii="Arial" w:hAnsi="Arial" w:cs="Arial"/>
        </w:rPr>
        <w:t xml:space="preserve">2.  If positions are funded, Agency </w:t>
      </w:r>
      <w:r w:rsidR="001D6D98">
        <w:rPr>
          <w:rFonts w:ascii="Arial" w:hAnsi="Arial" w:cs="Arial"/>
        </w:rPr>
        <w:t xml:space="preserve">budget </w:t>
      </w:r>
      <w:r w:rsidR="003E37A8">
        <w:rPr>
          <w:rFonts w:ascii="Arial" w:hAnsi="Arial" w:cs="Arial"/>
        </w:rPr>
        <w:t>(e.g., DAAS 732 A1)</w:t>
      </w:r>
      <w:r>
        <w:rPr>
          <w:rFonts w:ascii="Arial" w:hAnsi="Arial" w:cs="Arial"/>
        </w:rPr>
        <w:tab/>
        <w:t xml:space="preserve">    </w:t>
      </w:r>
    </w:p>
    <w:p w14:paraId="219EF90D" w14:textId="77777777" w:rsidR="00294F98" w:rsidRPr="00294F98" w:rsidRDefault="003E37A8" w:rsidP="00294F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shows Care </w:t>
      </w:r>
      <w:r w:rsidR="001D6D98" w:rsidRPr="00294F98">
        <w:rPr>
          <w:rFonts w:ascii="Arial" w:hAnsi="Arial" w:cs="Arial"/>
        </w:rPr>
        <w:t xml:space="preserve">Management </w:t>
      </w:r>
      <w:r w:rsidR="00294F98" w:rsidRPr="00294F98">
        <w:rPr>
          <w:rFonts w:ascii="Arial" w:hAnsi="Arial" w:cs="Arial"/>
        </w:rPr>
        <w:t xml:space="preserve">designated position(s) and </w:t>
      </w:r>
    </w:p>
    <w:p w14:paraId="6AC53738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AD48B5" w:rsidRPr="00294F98">
        <w:rPr>
          <w:rFonts w:ascii="Arial" w:hAnsi="Arial" w:cs="Arial"/>
        </w:rPr>
        <w:t xml:space="preserve">% of </w:t>
      </w:r>
      <w:r w:rsidR="003E37A8">
        <w:rPr>
          <w:rFonts w:ascii="Arial" w:hAnsi="Arial" w:cs="Arial"/>
        </w:rPr>
        <w:t xml:space="preserve">position(s) </w:t>
      </w:r>
      <w:r w:rsidR="001D6D98" w:rsidRPr="00294F98">
        <w:rPr>
          <w:rFonts w:ascii="Arial" w:hAnsi="Arial" w:cs="Arial"/>
        </w:rPr>
        <w:t xml:space="preserve">funded for </w:t>
      </w:r>
      <w:r w:rsidRPr="00294F98">
        <w:rPr>
          <w:rFonts w:ascii="Arial" w:hAnsi="Arial" w:cs="Arial"/>
        </w:rPr>
        <w:t xml:space="preserve">Care Management. </w:t>
      </w:r>
      <w:r w:rsidR="003E37A8">
        <w:rPr>
          <w:rFonts w:ascii="Arial" w:hAnsi="Arial" w:cs="Arial"/>
        </w:rPr>
        <w:tab/>
      </w:r>
      <w:r w:rsidR="003E37A8">
        <w:rPr>
          <w:rFonts w:ascii="Arial" w:hAnsi="Arial" w:cs="Arial"/>
        </w:rPr>
        <w:tab/>
      </w:r>
      <w:r w:rsidR="0026592E">
        <w:rPr>
          <w:rFonts w:ascii="Arial" w:hAnsi="Arial" w:cs="Arial"/>
        </w:rPr>
        <w:t xml:space="preserve">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31523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3957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3654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2AE454D5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14974207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09CCC76F" w14:textId="77777777" w:rsidR="00294F98" w:rsidRPr="00294F98" w:rsidRDefault="00294F98" w:rsidP="00294F98">
      <w:pPr>
        <w:rPr>
          <w:rFonts w:ascii="Arial" w:hAnsi="Arial" w:cs="Arial"/>
          <w:b/>
          <w:bCs/>
          <w:sz w:val="16"/>
          <w:szCs w:val="16"/>
        </w:rPr>
      </w:pPr>
      <w:r w:rsidRPr="00294F98">
        <w:rPr>
          <w:rFonts w:ascii="Arial" w:hAnsi="Arial" w:cs="Arial"/>
        </w:rPr>
        <w:t>3. If the agency has collected consumer contributions,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100BAC58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</w:rPr>
      </w:pPr>
      <w:r w:rsidRPr="00294F98">
        <w:rPr>
          <w:rFonts w:ascii="Arial" w:hAnsi="Arial" w:cs="Arial"/>
        </w:rPr>
        <w:t xml:space="preserve">    the ZGA 370 YTD matches the agency’s YTD </w:t>
      </w:r>
    </w:p>
    <w:p w14:paraId="2ADF563B" w14:textId="77777777" w:rsid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</w:t>
      </w:r>
      <w:r w:rsidRPr="00294F98">
        <w:rPr>
          <w:rFonts w:ascii="Arial" w:hAnsi="Arial" w:cs="Arial"/>
        </w:rPr>
        <w:t>financial records</w:t>
      </w:r>
      <w:r>
        <w:rPr>
          <w:rFonts w:ascii="Arial" w:hAnsi="Arial" w:cs="Arial"/>
        </w:rPr>
        <w:t>.</w:t>
      </w:r>
      <w:r w:rsidRPr="00294F98">
        <w:rPr>
          <w:rFonts w:ascii="Arial" w:eastAsiaTheme="minorHAnsi" w:hAnsi="Arial" w:cs="Arial"/>
          <w:b/>
        </w:rPr>
        <w:t xml:space="preserve"> </w:t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  <w:t xml:space="preserve"> 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399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272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44700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4FBD9FE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</w:t>
      </w:r>
      <w:r w:rsidRPr="00294F98">
        <w:rPr>
          <w:rFonts w:ascii="Arial" w:hAnsi="Arial" w:cs="Arial"/>
        </w:rPr>
        <w:t xml:space="preserve">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5CE6C6D4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1C669FE4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>4.  At the time of the review, the % utilization rate is</w:t>
      </w:r>
      <w:r w:rsidRPr="00294F98">
        <w:rPr>
          <w:rFonts w:ascii="Arial" w:hAnsi="Arial" w:cs="Arial"/>
        </w:rPr>
        <w:tab/>
      </w:r>
    </w:p>
    <w:p w14:paraId="28109E62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AD48B5" w:rsidRPr="00294F98">
        <w:rPr>
          <w:rFonts w:ascii="Arial" w:hAnsi="Arial" w:cs="Arial"/>
        </w:rPr>
        <w:t xml:space="preserve">consistent </w:t>
      </w:r>
      <w:r w:rsidRPr="00294F98">
        <w:rPr>
          <w:rFonts w:ascii="Arial" w:hAnsi="Arial" w:cs="Arial"/>
        </w:rPr>
        <w:t>with budget projections for the fiscal year.</w:t>
      </w:r>
    </w:p>
    <w:p w14:paraId="2098E40E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Pr="00294F98">
        <w:rPr>
          <w:rFonts w:ascii="Arial" w:hAnsi="Arial" w:cs="Arial"/>
          <w:i/>
        </w:rPr>
        <w:t xml:space="preserve">(E.g., ZGA 370-YTD) </w:t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  <w:t xml:space="preserve">  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2824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7436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</w:t>
      </w:r>
      <w:sdt>
        <w:sdtPr>
          <w:rPr>
            <w:rFonts w:ascii="Arial" w:hAnsi="Arial" w:cs="Arial"/>
          </w:rPr>
          <w:id w:val="148504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2471A762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372F1A37" w14:textId="77777777" w:rsidR="00294F98" w:rsidRPr="00294F98" w:rsidRDefault="00294F98" w:rsidP="00294F98">
      <w:pPr>
        <w:rPr>
          <w:rFonts w:ascii="Arial" w:hAnsi="Arial" w:cs="Arial"/>
        </w:rPr>
      </w:pPr>
    </w:p>
    <w:p w14:paraId="250D91FD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  <w:r w:rsidRPr="00294F98">
        <w:rPr>
          <w:rFonts w:ascii="Arial" w:eastAsiaTheme="minorHAnsi" w:hAnsi="Arial" w:cs="Arial"/>
        </w:rPr>
        <w:t>If not</w:t>
      </w:r>
      <w:r w:rsidR="00833B2F">
        <w:rPr>
          <w:rFonts w:ascii="Arial" w:eastAsiaTheme="minorHAnsi" w:hAnsi="Arial" w:cs="Arial"/>
        </w:rPr>
        <w:t>,</w:t>
      </w:r>
      <w:r w:rsidRPr="00294F98">
        <w:rPr>
          <w:rFonts w:ascii="Arial" w:eastAsiaTheme="minorHAnsi" w:hAnsi="Arial" w:cs="Arial"/>
        </w:rPr>
        <w:t xml:space="preserve"> describe any extenuating circumstances and/or </w:t>
      </w:r>
    </w:p>
    <w:p w14:paraId="14A660DE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  <w:r w:rsidRPr="00294F98">
        <w:rPr>
          <w:rFonts w:ascii="Arial" w:eastAsiaTheme="minorHAnsi" w:hAnsi="Arial" w:cs="Arial"/>
        </w:rPr>
        <w:t xml:space="preserve">planned adjustments. </w:t>
      </w:r>
      <w:bookmarkStart w:id="33" w:name="_Hlk505773740"/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  <w:bookmarkEnd w:id="33"/>
    </w:p>
    <w:p w14:paraId="4DDEE2D7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</w:p>
    <w:p w14:paraId="7AB122CD" w14:textId="77777777" w:rsidR="003E37A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5.  Any expenses for Care Management </w:t>
      </w:r>
      <w:r w:rsidR="003E37A8">
        <w:rPr>
          <w:rFonts w:ascii="Arial" w:hAnsi="Arial" w:cs="Arial"/>
        </w:rPr>
        <w:t>(e.g., payroll</w:t>
      </w:r>
    </w:p>
    <w:p w14:paraId="7891045C" w14:textId="77777777" w:rsidR="00AD48B5" w:rsidRDefault="003E37A8" w:rsidP="003E3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records, invoice for purchases) </w:t>
      </w:r>
      <w:r w:rsidR="00294F98" w:rsidRPr="00294F98">
        <w:rPr>
          <w:rFonts w:ascii="Arial" w:hAnsi="Arial" w:cs="Arial"/>
        </w:rPr>
        <w:t>can be</w:t>
      </w:r>
      <w:r>
        <w:rPr>
          <w:rFonts w:ascii="Arial" w:hAnsi="Arial" w:cs="Arial"/>
        </w:rPr>
        <w:t xml:space="preserve"> </w:t>
      </w:r>
      <w:r w:rsidR="00294F98" w:rsidRPr="00294F98">
        <w:rPr>
          <w:rFonts w:ascii="Arial" w:hAnsi="Arial" w:cs="Arial"/>
        </w:rPr>
        <w:t xml:space="preserve">attached to a </w:t>
      </w:r>
    </w:p>
    <w:p w14:paraId="6E614138" w14:textId="77777777" w:rsidR="00294F98" w:rsidRPr="00294F98" w:rsidRDefault="00AD48B5" w:rsidP="003E3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F98" w:rsidRPr="00294F98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</w:t>
      </w:r>
      <w:r w:rsidR="00294F98" w:rsidRPr="00294F98">
        <w:rPr>
          <w:rFonts w:ascii="Arial" w:hAnsi="Arial" w:cs="Arial"/>
        </w:rPr>
        <w:t>of the Care Management service.</w:t>
      </w:r>
    </w:p>
    <w:p w14:paraId="240FEEAB" w14:textId="77777777" w:rsidR="00294F98" w:rsidRPr="00294F98" w:rsidRDefault="00294F98" w:rsidP="00294F9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  <w:i/>
        </w:rPr>
      </w:pPr>
      <w:r w:rsidRPr="00294F98">
        <w:rPr>
          <w:rFonts w:ascii="Arial" w:hAnsi="Arial" w:cs="Arial"/>
          <w:i/>
        </w:rPr>
        <w:t xml:space="preserve">(Select a month of reimbursement in ARMS and </w:t>
      </w:r>
    </w:p>
    <w:p w14:paraId="1243CA33" w14:textId="77777777" w:rsidR="00AD48B5" w:rsidRDefault="00AD48B5" w:rsidP="003E37A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  <w:i/>
        </w:rPr>
      </w:pPr>
      <w:r w:rsidRPr="00294F98">
        <w:rPr>
          <w:rFonts w:ascii="Arial" w:hAnsi="Arial" w:cs="Arial"/>
          <w:i/>
        </w:rPr>
        <w:t xml:space="preserve">document </w:t>
      </w:r>
      <w:r w:rsidR="00294F98" w:rsidRPr="00294F98">
        <w:rPr>
          <w:rFonts w:ascii="Arial" w:hAnsi="Arial" w:cs="Arial"/>
          <w:i/>
        </w:rPr>
        <w:t xml:space="preserve">that reimbursement correlates with actual </w:t>
      </w:r>
    </w:p>
    <w:p w14:paraId="4DB0C338" w14:textId="77777777" w:rsidR="0026592E" w:rsidRPr="00294F98" w:rsidRDefault="00294F98" w:rsidP="003E37A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</w:rPr>
      </w:pPr>
      <w:r w:rsidRPr="00294F98">
        <w:rPr>
          <w:rFonts w:ascii="Arial" w:hAnsi="Arial" w:cs="Arial"/>
          <w:i/>
        </w:rPr>
        <w:t>expenses.</w:t>
      </w:r>
      <w:r w:rsidR="003E37A8">
        <w:rPr>
          <w:rFonts w:ascii="Arial" w:hAnsi="Arial" w:cs="Arial"/>
          <w:i/>
        </w:rPr>
        <w:t>)</w:t>
      </w:r>
      <w:r w:rsidRPr="00294F98">
        <w:rPr>
          <w:rFonts w:ascii="Arial" w:hAnsi="Arial" w:cs="Arial"/>
          <w:i/>
        </w:rPr>
        <w:t xml:space="preserve"> </w:t>
      </w:r>
      <w:r w:rsidR="0026592E">
        <w:rPr>
          <w:rFonts w:ascii="Arial" w:hAnsi="Arial" w:cs="Arial"/>
        </w:rPr>
        <w:tab/>
        <w:t xml:space="preserve">    </w:t>
      </w:r>
      <w:r w:rsidR="00AD48B5">
        <w:rPr>
          <w:rFonts w:ascii="Arial" w:hAnsi="Arial" w:cs="Arial"/>
        </w:rPr>
        <w:t xml:space="preserve">      </w:t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  <w:t xml:space="preserve">     </w:t>
      </w:r>
      <w:r w:rsidR="0026592E">
        <w:rPr>
          <w:rFonts w:ascii="Arial" w:hAnsi="Arial" w:cs="Arial"/>
        </w:rPr>
        <w:t xml:space="preserve"> </w:t>
      </w:r>
      <w:bookmarkStart w:id="34" w:name="_Hlk58341407"/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84871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93909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bookmarkEnd w:id="34"/>
      <w:r w:rsidR="0026592E" w:rsidRPr="00294F98">
        <w:rPr>
          <w:rFonts w:ascii="Arial" w:hAnsi="Arial" w:cs="Arial"/>
        </w:rPr>
        <w:t xml:space="preserve">   N/A </w:t>
      </w:r>
      <w:sdt>
        <w:sdtPr>
          <w:rPr>
            <w:rFonts w:ascii="Arial" w:hAnsi="Arial" w:cs="Arial"/>
          </w:rPr>
          <w:id w:val="9892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113E1A22" w14:textId="77777777" w:rsidR="00642C5D" w:rsidRDefault="00294F98" w:rsidP="00294F98">
      <w:pPr>
        <w:widowControl w:val="0"/>
        <w:autoSpaceDE w:val="0"/>
        <w:autoSpaceDN w:val="0"/>
        <w:ind w:left="360"/>
        <w:contextualSpacing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="Arial"/>
        </w:rPr>
        <w:fldChar w:fldCharType="end"/>
      </w:r>
      <w:r w:rsidRPr="00294F98">
        <w:rPr>
          <w:rFonts w:ascii="Arial" w:eastAsiaTheme="minorHAnsi" w:hAnsi="Arial" w:cs="Arial"/>
        </w:rPr>
        <w:t xml:space="preserve">           </w:t>
      </w:r>
    </w:p>
    <w:p w14:paraId="167D3537" w14:textId="77777777" w:rsidR="00642C5D" w:rsidRDefault="00642C5D" w:rsidP="00642C5D">
      <w:pPr>
        <w:widowControl w:val="0"/>
        <w:autoSpaceDE w:val="0"/>
        <w:autoSpaceDN w:val="0"/>
        <w:contextualSpacing/>
        <w:jc w:val="both"/>
        <w:rPr>
          <w:rFonts w:ascii="Arial" w:eastAsiaTheme="minorHAnsi" w:hAnsi="Arial" w:cs="Arial"/>
        </w:rPr>
      </w:pPr>
    </w:p>
    <w:p w14:paraId="5C6F2E8F" w14:textId="77777777" w:rsidR="00C92937" w:rsidRDefault="00642C5D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6. For CARES funding only: </w:t>
      </w:r>
      <w:r w:rsidR="00A85FA5">
        <w:rPr>
          <w:rFonts w:ascii="Arial" w:eastAsiaTheme="minorHAnsi" w:hAnsi="Arial" w:cs="Arial"/>
        </w:rPr>
        <w:t>T</w:t>
      </w:r>
      <w:r>
        <w:rPr>
          <w:rFonts w:ascii="Arial" w:hAnsi="Arial" w:cs="Arial"/>
        </w:rPr>
        <w:t xml:space="preserve">he provider attests that use </w:t>
      </w:r>
    </w:p>
    <w:p w14:paraId="305A0AE7" w14:textId="77777777" w:rsidR="00C92937" w:rsidRDefault="00C92937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42C5D">
        <w:rPr>
          <w:rFonts w:ascii="Arial" w:hAnsi="Arial" w:cs="Arial"/>
        </w:rPr>
        <w:t xml:space="preserve">of CARES Act funding was for pandemic recovery and </w:t>
      </w:r>
    </w:p>
    <w:p w14:paraId="0961096D" w14:textId="77777777" w:rsidR="00294F98" w:rsidRDefault="00C92937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42C5D">
        <w:rPr>
          <w:rFonts w:ascii="Arial" w:hAnsi="Arial" w:cs="Arial"/>
        </w:rPr>
        <w:t>future emergency preparedness of this service.</w:t>
      </w:r>
      <w:r w:rsidR="00642C5D">
        <w:rPr>
          <w:rFonts w:ascii="Arial" w:hAnsi="Arial" w:cs="Arial"/>
        </w:rPr>
        <w:tab/>
      </w:r>
      <w:r w:rsidR="00A85F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A85FA5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6955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FA5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A85FA5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28118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FA5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6AB35557" w14:textId="77777777" w:rsidR="00A85FA5" w:rsidRDefault="00A85FA5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7CDDD407" w14:textId="77777777" w:rsidR="00A85FA5" w:rsidRPr="00A440BB" w:rsidRDefault="00A85FA5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651C002F" w14:textId="77777777" w:rsidR="008620C3" w:rsidRDefault="008620C3"/>
    <w:p w14:paraId="7E3FFDC9" w14:textId="77777777" w:rsidR="00291839" w:rsidRDefault="00291839"/>
    <w:p w14:paraId="77F80BBE" w14:textId="77777777" w:rsidR="008620C3" w:rsidRPr="00294F98" w:rsidRDefault="009564EB" w:rsidP="009564EB">
      <w:pPr>
        <w:jc w:val="center"/>
        <w:rPr>
          <w:rFonts w:ascii="Arial" w:eastAsiaTheme="minorHAnsi" w:hAnsi="Arial" w:cstheme="minorBidi"/>
          <w:b/>
          <w:szCs w:val="22"/>
        </w:rPr>
      </w:pPr>
      <w:r>
        <w:br w:type="page"/>
      </w:r>
      <w:bookmarkStart w:id="35" w:name="_Hlk51932365"/>
      <w:r w:rsidR="008620C3" w:rsidRPr="00294F98">
        <w:rPr>
          <w:rFonts w:ascii="Arial" w:eastAsiaTheme="minorHAnsi" w:hAnsi="Arial" w:cstheme="minorBidi"/>
          <w:b/>
          <w:szCs w:val="22"/>
        </w:rPr>
        <w:lastRenderedPageBreak/>
        <w:t>Fiscal Verification</w:t>
      </w:r>
      <w:r>
        <w:rPr>
          <w:rFonts w:ascii="Arial" w:eastAsiaTheme="minorHAnsi" w:hAnsi="Arial" w:cstheme="minorBidi"/>
          <w:b/>
          <w:szCs w:val="22"/>
        </w:rPr>
        <w:t xml:space="preserve"> Only </w:t>
      </w:r>
      <w:r w:rsidR="008620C3" w:rsidRPr="00294F98">
        <w:rPr>
          <w:rFonts w:ascii="Arial" w:eastAsiaTheme="minorHAnsi" w:hAnsi="Arial" w:cstheme="minorBidi"/>
          <w:b/>
          <w:szCs w:val="22"/>
        </w:rPr>
        <w:t>- Part II</w:t>
      </w:r>
      <w:r w:rsidR="008620C3">
        <w:rPr>
          <w:rFonts w:ascii="Arial" w:eastAsiaTheme="minorHAnsi" w:hAnsi="Arial" w:cstheme="minorBidi"/>
          <w:b/>
          <w:szCs w:val="22"/>
        </w:rPr>
        <w:t>I</w:t>
      </w:r>
      <w:r w:rsidR="00BF1BD9">
        <w:rPr>
          <w:rFonts w:ascii="Arial" w:eastAsiaTheme="minorHAnsi" w:hAnsi="Arial" w:cstheme="minorBidi"/>
          <w:b/>
          <w:szCs w:val="22"/>
        </w:rPr>
        <w:t>-1</w:t>
      </w:r>
      <w:r w:rsidR="008620C3">
        <w:rPr>
          <w:rFonts w:ascii="Arial" w:eastAsiaTheme="minorHAnsi" w:hAnsi="Arial" w:cstheme="minorBidi"/>
          <w:b/>
          <w:szCs w:val="22"/>
        </w:rPr>
        <w:t>-CARES Funds</w:t>
      </w:r>
      <w:r w:rsidR="004A39FF">
        <w:rPr>
          <w:rFonts w:ascii="Arial" w:eastAsiaTheme="minorHAnsi" w:hAnsi="Arial" w:cstheme="minorBidi"/>
          <w:b/>
          <w:szCs w:val="22"/>
        </w:rPr>
        <w:t>-Code 962</w:t>
      </w:r>
    </w:p>
    <w:p w14:paraId="01E75E74" w14:textId="77777777" w:rsidR="008620C3" w:rsidRPr="00294F98" w:rsidRDefault="008620C3" w:rsidP="008620C3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241F474F" w14:textId="77777777" w:rsidR="008620C3" w:rsidRPr="00294F98" w:rsidRDefault="008620C3" w:rsidP="008620C3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5EFF59E5" w14:textId="77777777" w:rsidR="008620C3" w:rsidRPr="00294F98" w:rsidRDefault="008620C3" w:rsidP="008620C3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Agency: </w:t>
      </w:r>
      <w:r w:rsidRPr="00294F9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  <w:t xml:space="preserve">        </w:t>
      </w:r>
      <w:r w:rsidRPr="00294F98">
        <w:rPr>
          <w:rFonts w:ascii="Arial" w:hAnsi="Arial" w:cs="Arial"/>
        </w:rPr>
        <w:t xml:space="preserve">Date: </w:t>
      </w:r>
      <w:r w:rsidRPr="00294F9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05289FE1" w14:textId="77777777" w:rsidR="008620C3" w:rsidRPr="00294F98" w:rsidRDefault="008620C3" w:rsidP="008620C3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028A2D9E" w14:textId="77777777" w:rsidR="008620C3" w:rsidRPr="00294F98" w:rsidRDefault="008620C3" w:rsidP="008620C3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 Staff Interviewed: 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0A04C6B1" w14:textId="77777777" w:rsidR="008620C3" w:rsidRPr="00294F98" w:rsidRDefault="008620C3" w:rsidP="008620C3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744721EE" w14:textId="77777777" w:rsidR="008620C3" w:rsidRPr="00294F98" w:rsidRDefault="008620C3" w:rsidP="008620C3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294F98">
        <w:rPr>
          <w:rFonts w:ascii="Arial" w:hAnsi="Arial" w:cs="Arial"/>
        </w:rPr>
        <w:t xml:space="preserve">Signature of Reviewer(s): </w:t>
      </w:r>
      <w:r w:rsidRPr="00294F9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</w:p>
    <w:p w14:paraId="67EDB00B" w14:textId="77777777" w:rsidR="008620C3" w:rsidRPr="00294F98" w:rsidRDefault="008620C3" w:rsidP="008620C3">
      <w:pPr>
        <w:pBdr>
          <w:bottom w:val="dotted" w:sz="24" w:space="1" w:color="auto"/>
        </w:pBdr>
        <w:rPr>
          <w:rFonts w:ascii="Arial" w:eastAsiaTheme="minorHAnsi" w:hAnsi="Arial" w:cstheme="minorBidi"/>
          <w:b/>
          <w:szCs w:val="22"/>
        </w:rPr>
      </w:pPr>
    </w:p>
    <w:p w14:paraId="24878C03" w14:textId="77777777" w:rsidR="00C33F50" w:rsidRDefault="00C33F50" w:rsidP="008620C3">
      <w:pPr>
        <w:rPr>
          <w:rFonts w:ascii="Arial" w:eastAsiaTheme="minorHAnsi" w:hAnsi="Arial" w:cs="Arial"/>
          <w:sz w:val="28"/>
          <w:szCs w:val="28"/>
        </w:rPr>
      </w:pPr>
    </w:p>
    <w:p w14:paraId="7F1305C9" w14:textId="77777777" w:rsidR="00C33F50" w:rsidRDefault="00CC33B9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36" w:name="_Hlk58340274"/>
      <w:r w:rsidR="00C33F50">
        <w:rPr>
          <w:rFonts w:ascii="Arial" w:hAnsi="Arial" w:cs="Arial"/>
        </w:rPr>
        <w:t xml:space="preserve">The provider attests that use of CARES Act funding </w:t>
      </w:r>
    </w:p>
    <w:p w14:paraId="17D1E0CA" w14:textId="77777777" w:rsidR="00CC33B9" w:rsidRDefault="00CC33B9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56C6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for pandemic recovery and </w:t>
      </w:r>
      <w:r w:rsidR="00C33F50">
        <w:rPr>
          <w:rFonts w:ascii="Arial" w:hAnsi="Arial" w:cs="Arial"/>
        </w:rPr>
        <w:t xml:space="preserve">future emergency </w:t>
      </w:r>
    </w:p>
    <w:p w14:paraId="69A96718" w14:textId="77777777" w:rsidR="00C33F50" w:rsidRDefault="00CC33B9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56C6">
        <w:rPr>
          <w:rFonts w:ascii="Arial" w:hAnsi="Arial" w:cs="Arial"/>
        </w:rPr>
        <w:t xml:space="preserve">preparedness </w:t>
      </w:r>
      <w:r w:rsidR="00C33F50">
        <w:rPr>
          <w:rFonts w:ascii="Arial" w:hAnsi="Arial" w:cs="Arial"/>
        </w:rPr>
        <w:t>of this service.</w:t>
      </w:r>
      <w:r w:rsidR="00A76EDD">
        <w:rPr>
          <w:rFonts w:ascii="Arial" w:hAnsi="Arial" w:cs="Arial"/>
        </w:rPr>
        <w:tab/>
      </w:r>
      <w:bookmarkEnd w:id="36"/>
      <w:r w:rsidR="00A76EDD">
        <w:rPr>
          <w:rFonts w:ascii="Arial" w:hAnsi="Arial" w:cs="Arial"/>
        </w:rPr>
        <w:tab/>
      </w:r>
      <w:r w:rsidR="00A76ED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76ED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9087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DD">
            <w:rPr>
              <w:rFonts w:ascii="MS Gothic" w:eastAsia="MS Gothic" w:hAnsi="MS Gothic" w:cs="Arial" w:hint="eastAsia"/>
            </w:rPr>
            <w:t>☐</w:t>
          </w:r>
        </w:sdtContent>
      </w:sdt>
      <w:r w:rsidR="00A76EDD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2900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D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E4E906" w14:textId="77777777" w:rsidR="00C33F50" w:rsidRPr="00294F98" w:rsidRDefault="00C33F50" w:rsidP="008620C3">
      <w:pPr>
        <w:rPr>
          <w:rFonts w:ascii="Arial" w:eastAsiaTheme="minorHAnsi" w:hAnsi="Arial" w:cs="Arial"/>
          <w:sz w:val="28"/>
          <w:szCs w:val="28"/>
        </w:rPr>
      </w:pPr>
    </w:p>
    <w:bookmarkEnd w:id="35"/>
    <w:p w14:paraId="42CC54D6" w14:textId="77777777" w:rsidR="00CC33B9" w:rsidRDefault="00CC33B9" w:rsidP="008620C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620C3" w:rsidRPr="00294F98">
        <w:rPr>
          <w:rFonts w:ascii="Arial" w:hAnsi="Arial" w:cs="Arial"/>
        </w:rPr>
        <w:t xml:space="preserve">  Any </w:t>
      </w:r>
      <w:r w:rsidR="008620C3">
        <w:rPr>
          <w:rFonts w:ascii="Arial" w:hAnsi="Arial" w:cs="Arial"/>
        </w:rPr>
        <w:t>CARES</w:t>
      </w:r>
      <w:r w:rsidR="008620C3" w:rsidRPr="00294F98">
        <w:rPr>
          <w:rFonts w:ascii="Arial" w:hAnsi="Arial" w:cs="Arial"/>
        </w:rPr>
        <w:t xml:space="preserve"> expenses for Care Management </w:t>
      </w:r>
      <w:r>
        <w:rPr>
          <w:rFonts w:ascii="Arial" w:hAnsi="Arial" w:cs="Arial"/>
        </w:rPr>
        <w:t>(e.g.</w:t>
      </w:r>
      <w:r w:rsidR="00357A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payroll</w:t>
      </w:r>
    </w:p>
    <w:p w14:paraId="33DF5E6C" w14:textId="77777777" w:rsidR="00CC33B9" w:rsidRDefault="00CC33B9" w:rsidP="00CC3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records, invoices for purchases) </w:t>
      </w:r>
      <w:r w:rsidR="008620C3" w:rsidRPr="00294F98">
        <w:rPr>
          <w:rFonts w:ascii="Arial" w:hAnsi="Arial" w:cs="Arial"/>
        </w:rPr>
        <w:t>can be</w:t>
      </w:r>
      <w:r>
        <w:rPr>
          <w:rFonts w:ascii="Arial" w:hAnsi="Arial" w:cs="Arial"/>
        </w:rPr>
        <w:t xml:space="preserve"> </w:t>
      </w:r>
      <w:r w:rsidR="008620C3" w:rsidRPr="00294F98">
        <w:rPr>
          <w:rFonts w:ascii="Arial" w:hAnsi="Arial" w:cs="Arial"/>
        </w:rPr>
        <w:t xml:space="preserve">attached to a </w:t>
      </w:r>
    </w:p>
    <w:p w14:paraId="1B36366B" w14:textId="77777777" w:rsidR="008620C3" w:rsidRPr="00294F98" w:rsidRDefault="00CC33B9" w:rsidP="00CC3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20C3" w:rsidRPr="00294F98">
        <w:rPr>
          <w:rFonts w:ascii="Arial" w:hAnsi="Arial" w:cs="Arial"/>
        </w:rPr>
        <w:t>function of the Care Management service.</w:t>
      </w:r>
    </w:p>
    <w:p w14:paraId="09D270E7" w14:textId="77777777" w:rsidR="008620C3" w:rsidRPr="00294F98" w:rsidRDefault="008620C3" w:rsidP="008620C3">
      <w:pPr>
        <w:widowControl w:val="0"/>
        <w:autoSpaceDE w:val="0"/>
        <w:autoSpaceDN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294F98">
        <w:rPr>
          <w:rFonts w:ascii="Arial" w:hAnsi="Arial" w:cs="Arial"/>
          <w:i/>
        </w:rPr>
        <w:t>(Select a month of reimbursement in ARMS and document</w:t>
      </w:r>
    </w:p>
    <w:p w14:paraId="69421313" w14:textId="77777777" w:rsidR="008620C3" w:rsidRPr="00294F98" w:rsidRDefault="008620C3" w:rsidP="008620C3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  <w:i/>
        </w:rPr>
      </w:pPr>
      <w:r w:rsidRPr="00294F98">
        <w:rPr>
          <w:rFonts w:ascii="Arial" w:hAnsi="Arial" w:cs="Arial"/>
          <w:i/>
        </w:rPr>
        <w:t>that reimbursement correlates with actual expenses</w:t>
      </w:r>
      <w:r w:rsidR="00877CD6">
        <w:rPr>
          <w:rFonts w:ascii="Arial" w:hAnsi="Arial" w:cs="Arial"/>
          <w:i/>
        </w:rPr>
        <w:t xml:space="preserve">, and </w:t>
      </w:r>
    </w:p>
    <w:p w14:paraId="26E2B2D8" w14:textId="77777777" w:rsidR="008620C3" w:rsidRPr="00294F98" w:rsidRDefault="008620C3" w:rsidP="008620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877CD6">
        <w:rPr>
          <w:rFonts w:ascii="Arial" w:hAnsi="Arial" w:cs="Arial"/>
          <w:i/>
        </w:rPr>
        <w:t>verify that client was eligible for the service.</w:t>
      </w:r>
      <w:r w:rsidR="00CC33B9">
        <w:rPr>
          <w:rFonts w:ascii="Arial" w:hAnsi="Arial" w:cs="Arial"/>
          <w:i/>
        </w:rPr>
        <w:t>)</w:t>
      </w:r>
      <w:r>
        <w:rPr>
          <w:rFonts w:ascii="Arial" w:hAnsi="Arial" w:cs="Arial"/>
        </w:rPr>
        <w:tab/>
        <w:t xml:space="preserve">     </w:t>
      </w:r>
      <w:r w:rsidR="00877CD6">
        <w:rPr>
          <w:rFonts w:ascii="Arial" w:hAnsi="Arial" w:cs="Arial"/>
        </w:rPr>
        <w:tab/>
      </w:r>
      <w:r w:rsidR="00877CD6">
        <w:rPr>
          <w:rFonts w:ascii="Arial" w:hAnsi="Arial" w:cs="Arial"/>
        </w:rPr>
        <w:tab/>
        <w:t xml:space="preserve">     </w:t>
      </w:r>
      <w:r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13059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F98">
            <w:rPr>
              <w:rFonts w:ascii="Arial" w:eastAsia="MS Gothic" w:hAnsi="Arial" w:cs="Arial" w:hint="eastAsia"/>
            </w:rPr>
            <w:t>☐</w:t>
          </w:r>
        </w:sdtContent>
      </w:sdt>
      <w:r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7827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F98">
            <w:rPr>
              <w:rFonts w:ascii="Arial" w:eastAsia="MS Gothic" w:hAnsi="Arial" w:cs="Arial" w:hint="eastAsia"/>
            </w:rPr>
            <w:t>☐</w:t>
          </w:r>
        </w:sdtContent>
      </w:sdt>
      <w:r w:rsidRPr="00294F98">
        <w:rPr>
          <w:rFonts w:ascii="Arial" w:hAnsi="Arial" w:cs="Arial"/>
        </w:rPr>
        <w:t xml:space="preserve">   N/A </w:t>
      </w:r>
      <w:sdt>
        <w:sdtPr>
          <w:rPr>
            <w:rFonts w:ascii="Arial" w:hAnsi="Arial" w:cs="Arial"/>
          </w:rPr>
          <w:id w:val="15929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61F3D45F" w14:textId="77777777" w:rsidR="00A92C0E" w:rsidRDefault="008620C3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2271A6D" w14:textId="77777777" w:rsidR="00357A43" w:rsidRDefault="00A92C0E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7A43">
        <w:rPr>
          <w:rFonts w:ascii="Arial" w:hAnsi="Arial" w:cs="Arial"/>
        </w:rPr>
        <w:t xml:space="preserve">a. Sample month selected in ARMS: </w:t>
      </w:r>
      <w:r w:rsidR="0061267D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7" w:name="Text77"/>
      <w:r w:rsidR="0061267D">
        <w:rPr>
          <w:rFonts w:ascii="Arial" w:hAnsi="Arial" w:cs="Arial"/>
        </w:rPr>
        <w:instrText xml:space="preserve"> FORMTEXT </w:instrText>
      </w:r>
      <w:r w:rsidR="0061267D">
        <w:rPr>
          <w:rFonts w:ascii="Arial" w:hAnsi="Arial" w:cs="Arial"/>
        </w:rPr>
      </w:r>
      <w:r w:rsidR="0061267D">
        <w:rPr>
          <w:rFonts w:ascii="Arial" w:hAnsi="Arial" w:cs="Arial"/>
        </w:rPr>
        <w:fldChar w:fldCharType="separate"/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</w:rPr>
        <w:fldChar w:fldCharType="end"/>
      </w:r>
      <w:bookmarkEnd w:id="37"/>
    </w:p>
    <w:p w14:paraId="112DA03E" w14:textId="77777777" w:rsidR="00357A43" w:rsidRDefault="00357A43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Reimbursement amount:</w:t>
      </w:r>
      <w:r w:rsidR="00291839">
        <w:rPr>
          <w:rFonts w:ascii="Arial" w:hAnsi="Arial" w:cs="Arial"/>
        </w:rPr>
        <w:t xml:space="preserve"> </w:t>
      </w:r>
      <w:r w:rsidR="0061267D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8" w:name="Text78"/>
      <w:r w:rsidR="0061267D">
        <w:rPr>
          <w:rFonts w:ascii="Arial" w:hAnsi="Arial" w:cs="Arial"/>
        </w:rPr>
        <w:instrText xml:space="preserve"> FORMTEXT </w:instrText>
      </w:r>
      <w:r w:rsidR="0061267D">
        <w:rPr>
          <w:rFonts w:ascii="Arial" w:hAnsi="Arial" w:cs="Arial"/>
        </w:rPr>
      </w:r>
      <w:r w:rsidR="0061267D">
        <w:rPr>
          <w:rFonts w:ascii="Arial" w:hAnsi="Arial" w:cs="Arial"/>
        </w:rPr>
        <w:fldChar w:fldCharType="separate"/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  <w:noProof/>
        </w:rPr>
        <w:t> </w:t>
      </w:r>
      <w:r w:rsidR="0061267D">
        <w:rPr>
          <w:rFonts w:ascii="Arial" w:hAnsi="Arial" w:cs="Arial"/>
        </w:rPr>
        <w:fldChar w:fldCharType="end"/>
      </w:r>
      <w:bookmarkEnd w:id="38"/>
    </w:p>
    <w:p w14:paraId="1E69196E" w14:textId="77777777" w:rsidR="00357A43" w:rsidRDefault="00357A43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c. Actual month’s expenses:</w:t>
      </w:r>
    </w:p>
    <w:p w14:paraId="41015F90" w14:textId="77777777" w:rsidR="00357A43" w:rsidRDefault="00357A43" w:rsidP="00862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490"/>
        <w:gridCol w:w="1440"/>
      </w:tblGrid>
      <w:tr w:rsidR="00357A43" w14:paraId="6AE47B43" w14:textId="77777777" w:rsidTr="00357A43">
        <w:tc>
          <w:tcPr>
            <w:tcW w:w="5490" w:type="dxa"/>
          </w:tcPr>
          <w:p w14:paraId="6CBBDF8A" w14:textId="77777777" w:rsidR="00357A43" w:rsidRDefault="00357A43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Expense</w:t>
            </w:r>
          </w:p>
        </w:tc>
        <w:tc>
          <w:tcPr>
            <w:tcW w:w="1440" w:type="dxa"/>
          </w:tcPr>
          <w:p w14:paraId="7E7BB53A" w14:textId="77777777" w:rsidR="00357A43" w:rsidRDefault="00357A43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357A43" w14:paraId="57AB090F" w14:textId="77777777" w:rsidTr="00357A43">
        <w:tc>
          <w:tcPr>
            <w:tcW w:w="5490" w:type="dxa"/>
          </w:tcPr>
          <w:p w14:paraId="5A59A9A8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3CCE76A9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357A43" w14:paraId="601A3DE4" w14:textId="77777777" w:rsidTr="00357A43">
        <w:tc>
          <w:tcPr>
            <w:tcW w:w="5490" w:type="dxa"/>
          </w:tcPr>
          <w:p w14:paraId="57877238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0235AC28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357A43" w14:paraId="6CEC94EC" w14:textId="77777777" w:rsidTr="00357A43">
        <w:tc>
          <w:tcPr>
            <w:tcW w:w="5490" w:type="dxa"/>
          </w:tcPr>
          <w:p w14:paraId="69C538FB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440" w:type="dxa"/>
          </w:tcPr>
          <w:p w14:paraId="4E27EE44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357A43" w14:paraId="32E44D36" w14:textId="77777777" w:rsidTr="00357A43">
        <w:tc>
          <w:tcPr>
            <w:tcW w:w="5490" w:type="dxa"/>
          </w:tcPr>
          <w:p w14:paraId="4B1A02FE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14:paraId="3FF19B6C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357A43" w14:paraId="56E15E92" w14:textId="77777777" w:rsidTr="00357A43">
        <w:tc>
          <w:tcPr>
            <w:tcW w:w="5490" w:type="dxa"/>
          </w:tcPr>
          <w:p w14:paraId="7B72D553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7F6EC0A4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357A43" w14:paraId="4913A598" w14:textId="77777777" w:rsidTr="00357A43">
        <w:tc>
          <w:tcPr>
            <w:tcW w:w="5490" w:type="dxa"/>
          </w:tcPr>
          <w:p w14:paraId="1EF5DEC8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440" w:type="dxa"/>
          </w:tcPr>
          <w:p w14:paraId="59706D08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357A43" w14:paraId="26E10FED" w14:textId="77777777" w:rsidTr="00357A43">
        <w:tc>
          <w:tcPr>
            <w:tcW w:w="5490" w:type="dxa"/>
          </w:tcPr>
          <w:p w14:paraId="11C4A252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440" w:type="dxa"/>
          </w:tcPr>
          <w:p w14:paraId="3F93DF0F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357A43" w14:paraId="1F7AE797" w14:textId="77777777" w:rsidTr="00357A43">
        <w:tc>
          <w:tcPr>
            <w:tcW w:w="5490" w:type="dxa"/>
          </w:tcPr>
          <w:p w14:paraId="232CC9E5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440" w:type="dxa"/>
          </w:tcPr>
          <w:p w14:paraId="084A2505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357A43" w14:paraId="34DD11FD" w14:textId="77777777" w:rsidTr="00357A43">
        <w:tc>
          <w:tcPr>
            <w:tcW w:w="5490" w:type="dxa"/>
          </w:tcPr>
          <w:p w14:paraId="49135D3A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14:paraId="06EC5DF4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357A43" w14:paraId="1ED84A5E" w14:textId="77777777" w:rsidTr="00357A43">
        <w:tc>
          <w:tcPr>
            <w:tcW w:w="5490" w:type="dxa"/>
          </w:tcPr>
          <w:p w14:paraId="2007E12B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440" w:type="dxa"/>
          </w:tcPr>
          <w:p w14:paraId="6955E252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357A43" w14:paraId="68EC7A36" w14:textId="77777777" w:rsidTr="00357A43">
        <w:tc>
          <w:tcPr>
            <w:tcW w:w="5490" w:type="dxa"/>
          </w:tcPr>
          <w:p w14:paraId="6AA9C52C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440" w:type="dxa"/>
          </w:tcPr>
          <w:p w14:paraId="0DFE1EB3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357A43" w14:paraId="6D707739" w14:textId="77777777" w:rsidTr="00357A43">
        <w:tc>
          <w:tcPr>
            <w:tcW w:w="5490" w:type="dxa"/>
          </w:tcPr>
          <w:p w14:paraId="53196ADE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440" w:type="dxa"/>
          </w:tcPr>
          <w:p w14:paraId="1125AD27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357A43" w14:paraId="29F28CDA" w14:textId="77777777" w:rsidTr="00357A43">
        <w:tc>
          <w:tcPr>
            <w:tcW w:w="5490" w:type="dxa"/>
          </w:tcPr>
          <w:p w14:paraId="0E9ABF8B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440" w:type="dxa"/>
          </w:tcPr>
          <w:p w14:paraId="61B2F875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357A43" w14:paraId="3CA7C167" w14:textId="77777777" w:rsidTr="00357A43">
        <w:tc>
          <w:tcPr>
            <w:tcW w:w="5490" w:type="dxa"/>
          </w:tcPr>
          <w:p w14:paraId="591253B2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14:paraId="2F21BEF6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357A43" w14:paraId="38A5E0FE" w14:textId="77777777" w:rsidTr="00357A43">
        <w:tc>
          <w:tcPr>
            <w:tcW w:w="5490" w:type="dxa"/>
          </w:tcPr>
          <w:p w14:paraId="0AB364B0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440" w:type="dxa"/>
          </w:tcPr>
          <w:p w14:paraId="1F2A665E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357A43" w14:paraId="57029B12" w14:textId="77777777" w:rsidTr="00357A43">
        <w:tc>
          <w:tcPr>
            <w:tcW w:w="5490" w:type="dxa"/>
          </w:tcPr>
          <w:p w14:paraId="4EB536A1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14:paraId="18FDADD6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357A43" w14:paraId="1278EA2E" w14:textId="77777777" w:rsidTr="00357A43">
        <w:tc>
          <w:tcPr>
            <w:tcW w:w="5490" w:type="dxa"/>
          </w:tcPr>
          <w:p w14:paraId="1A03E173" w14:textId="77777777" w:rsidR="00357A43" w:rsidRDefault="00357A43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40" w:type="dxa"/>
          </w:tcPr>
          <w:p w14:paraId="21ECBF70" w14:textId="77777777" w:rsidR="00357A43" w:rsidRDefault="00726566" w:rsidP="00862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</w:tbl>
    <w:p w14:paraId="43BCACEB" w14:textId="77777777" w:rsidR="00357A43" w:rsidRDefault="00357A43" w:rsidP="008620C3">
      <w:pPr>
        <w:rPr>
          <w:rFonts w:ascii="Arial" w:hAnsi="Arial" w:cs="Arial"/>
        </w:rPr>
      </w:pPr>
    </w:p>
    <w:p w14:paraId="384294C7" w14:textId="77777777" w:rsidR="00357A43" w:rsidRDefault="00381F4C" w:rsidP="008620C3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  d. Source </w:t>
      </w:r>
      <w:r w:rsidR="008620C3" w:rsidRPr="00294F98">
        <w:rPr>
          <w:rFonts w:ascii="Arial" w:hAnsi="Arial" w:cs="Arial"/>
        </w:rPr>
        <w:t xml:space="preserve">Documentation reviewed/Comments: </w:t>
      </w:r>
      <w:r w:rsidR="008620C3"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620C3" w:rsidRPr="00294F98">
        <w:rPr>
          <w:rFonts w:ascii="Arial" w:eastAsiaTheme="minorHAnsi" w:hAnsi="Arial" w:cs="Arial"/>
        </w:rPr>
        <w:instrText xml:space="preserve"> FORMTEXT </w:instrText>
      </w:r>
      <w:r w:rsidR="008620C3" w:rsidRPr="00294F98">
        <w:rPr>
          <w:rFonts w:ascii="Arial" w:eastAsiaTheme="minorHAnsi" w:hAnsi="Arial" w:cs="Arial"/>
        </w:rPr>
      </w:r>
      <w:r w:rsidR="008620C3" w:rsidRPr="00294F98">
        <w:rPr>
          <w:rFonts w:ascii="Arial" w:eastAsiaTheme="minorHAnsi" w:hAnsi="Arial" w:cs="Arial"/>
        </w:rPr>
        <w:fldChar w:fldCharType="separate"/>
      </w:r>
      <w:r w:rsidR="008620C3" w:rsidRPr="00294F98">
        <w:rPr>
          <w:rFonts w:ascii="Arial" w:eastAsiaTheme="minorHAnsi" w:hAnsi="Arial" w:cstheme="minorBidi"/>
          <w:noProof/>
          <w:szCs w:val="22"/>
        </w:rPr>
        <w:t> </w:t>
      </w:r>
      <w:r w:rsidR="008620C3" w:rsidRPr="00294F98">
        <w:rPr>
          <w:rFonts w:ascii="Arial" w:eastAsiaTheme="minorHAnsi" w:hAnsi="Arial" w:cstheme="minorBidi"/>
          <w:noProof/>
          <w:szCs w:val="22"/>
        </w:rPr>
        <w:t> </w:t>
      </w:r>
      <w:r w:rsidR="008620C3" w:rsidRPr="00294F98">
        <w:rPr>
          <w:rFonts w:ascii="Arial" w:eastAsiaTheme="minorHAnsi" w:hAnsi="Arial" w:cstheme="minorBidi"/>
          <w:noProof/>
          <w:szCs w:val="22"/>
        </w:rPr>
        <w:t> </w:t>
      </w:r>
      <w:r w:rsidR="008620C3" w:rsidRPr="00294F98">
        <w:rPr>
          <w:rFonts w:ascii="Arial" w:eastAsiaTheme="minorHAnsi" w:hAnsi="Arial" w:cstheme="minorBidi"/>
          <w:noProof/>
          <w:szCs w:val="22"/>
        </w:rPr>
        <w:t> </w:t>
      </w:r>
      <w:r w:rsidR="008620C3" w:rsidRPr="00294F98">
        <w:rPr>
          <w:rFonts w:ascii="Arial" w:eastAsiaTheme="minorHAnsi" w:hAnsi="Arial" w:cstheme="minorBidi"/>
          <w:noProof/>
          <w:szCs w:val="22"/>
        </w:rPr>
        <w:t> </w:t>
      </w:r>
      <w:r w:rsidR="008620C3" w:rsidRPr="00294F98">
        <w:rPr>
          <w:rFonts w:ascii="Arial" w:eastAsiaTheme="minorHAnsi" w:hAnsi="Arial" w:cs="Arial"/>
        </w:rPr>
        <w:fldChar w:fldCharType="end"/>
      </w:r>
      <w:r w:rsidR="008620C3" w:rsidRPr="00294F98">
        <w:rPr>
          <w:rFonts w:ascii="Arial" w:eastAsiaTheme="minorHAnsi" w:hAnsi="Arial" w:cs="Arial"/>
        </w:rPr>
        <w:t xml:space="preserve">         </w:t>
      </w:r>
    </w:p>
    <w:p w14:paraId="6D52753A" w14:textId="77777777" w:rsidR="008620C3" w:rsidRDefault="008620C3" w:rsidP="008620C3">
      <w:r w:rsidRPr="00294F98">
        <w:rPr>
          <w:rFonts w:ascii="Arial" w:eastAsiaTheme="minorHAnsi" w:hAnsi="Arial" w:cs="Arial"/>
        </w:rPr>
        <w:t xml:space="preserve">                 </w:t>
      </w:r>
    </w:p>
    <w:p w14:paraId="0F68113C" w14:textId="77777777" w:rsidR="0048021B" w:rsidRDefault="0048021B" w:rsidP="0048021B"/>
    <w:p w14:paraId="2669D249" w14:textId="77777777" w:rsidR="004E0786" w:rsidRDefault="004E0786" w:rsidP="0048021B"/>
    <w:p w14:paraId="44B509CB" w14:textId="77777777" w:rsidR="009564EB" w:rsidRDefault="009564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459153" w14:textId="77777777" w:rsidR="008F5914" w:rsidRDefault="008F5914">
      <w:pPr>
        <w:rPr>
          <w:rFonts w:ascii="Arial" w:hAnsi="Arial" w:cs="Arial"/>
        </w:rPr>
      </w:pPr>
    </w:p>
    <w:p w14:paraId="37E52287" w14:textId="77777777" w:rsidR="00BF1BD9" w:rsidRPr="00294F98" w:rsidRDefault="00BF1BD9" w:rsidP="00BF1BD9">
      <w:pPr>
        <w:jc w:val="center"/>
        <w:rPr>
          <w:rFonts w:ascii="Arial" w:eastAsiaTheme="minorHAnsi" w:hAnsi="Arial" w:cstheme="minorBidi"/>
          <w:b/>
          <w:szCs w:val="22"/>
        </w:rPr>
      </w:pPr>
      <w:r w:rsidRPr="00294F98">
        <w:rPr>
          <w:rFonts w:ascii="Arial" w:eastAsiaTheme="minorHAnsi" w:hAnsi="Arial" w:cstheme="minorBidi"/>
          <w:b/>
          <w:szCs w:val="22"/>
        </w:rPr>
        <w:t>Fiscal Verification- Part II</w:t>
      </w:r>
      <w:r>
        <w:rPr>
          <w:rFonts w:ascii="Arial" w:eastAsiaTheme="minorHAnsi" w:hAnsi="Arial" w:cstheme="minorBidi"/>
          <w:b/>
          <w:szCs w:val="22"/>
        </w:rPr>
        <w:t>I-2-CARES Funds-Code 961</w:t>
      </w:r>
    </w:p>
    <w:p w14:paraId="6C6A54CE" w14:textId="77777777" w:rsidR="00BF1BD9" w:rsidRPr="00294F98" w:rsidRDefault="00BF1BD9" w:rsidP="00BF1BD9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464452C7" w14:textId="77777777" w:rsidR="00BF1BD9" w:rsidRPr="00294F98" w:rsidRDefault="00BF1BD9" w:rsidP="00BF1BD9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46288485" w14:textId="77777777" w:rsidR="00BF1BD9" w:rsidRPr="00294F98" w:rsidRDefault="00BF1BD9" w:rsidP="00BF1BD9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Agency: </w:t>
      </w:r>
      <w:r w:rsidRPr="00294F9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  <w:t xml:space="preserve">     </w:t>
      </w:r>
      <w:r w:rsidRPr="00294F98">
        <w:rPr>
          <w:rFonts w:ascii="Arial" w:hAnsi="Arial" w:cs="Arial"/>
        </w:rPr>
        <w:t xml:space="preserve">Date: </w:t>
      </w:r>
      <w:r w:rsidRPr="00294F9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1B70AF32" w14:textId="77777777" w:rsidR="00BF1BD9" w:rsidRPr="00294F98" w:rsidRDefault="00BF1BD9" w:rsidP="00BF1BD9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4CFDD293" w14:textId="77777777" w:rsidR="00BF1BD9" w:rsidRPr="00294F98" w:rsidRDefault="00BF1BD9" w:rsidP="00BF1BD9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 Staff Interviewed: 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40844132" w14:textId="77777777" w:rsidR="00BF1BD9" w:rsidRPr="00294F98" w:rsidRDefault="00BF1BD9" w:rsidP="00BF1BD9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2CC5F54E" w14:textId="77777777" w:rsidR="00BF1BD9" w:rsidRPr="00294F98" w:rsidRDefault="00BF1BD9" w:rsidP="00BF1BD9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294F98">
        <w:rPr>
          <w:rFonts w:ascii="Arial" w:hAnsi="Arial" w:cs="Arial"/>
        </w:rPr>
        <w:t xml:space="preserve">Signature of Reviewer(s): </w:t>
      </w:r>
      <w:r w:rsidRPr="00294F9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</w:p>
    <w:p w14:paraId="41607885" w14:textId="77777777" w:rsidR="00BF1BD9" w:rsidRPr="00294F98" w:rsidRDefault="00BF1BD9" w:rsidP="00BF1BD9">
      <w:pPr>
        <w:rPr>
          <w:rFonts w:ascii="Arial" w:eastAsiaTheme="minorHAnsi" w:hAnsi="Arial" w:cstheme="minorBidi"/>
          <w:b/>
          <w:szCs w:val="22"/>
        </w:rPr>
      </w:pPr>
    </w:p>
    <w:p w14:paraId="2CFC4F39" w14:textId="77777777" w:rsidR="00BF1BD9" w:rsidRPr="00294F98" w:rsidRDefault="00BF1BD9" w:rsidP="00BF1BD9">
      <w:pPr>
        <w:rPr>
          <w:rFonts w:ascii="Arial" w:eastAsiaTheme="minorHAnsi" w:hAnsi="Arial" w:cs="Arial"/>
          <w:sz w:val="28"/>
          <w:szCs w:val="28"/>
        </w:rPr>
      </w:pPr>
      <w:r w:rsidRPr="00294F98">
        <w:rPr>
          <w:rFonts w:ascii="Arial" w:eastAsiaTheme="minorHAnsi" w:hAnsi="Arial" w:cs="Arial"/>
          <w:sz w:val="28"/>
          <w:szCs w:val="28"/>
        </w:rPr>
        <w:t>*************************************************************************************</w:t>
      </w:r>
    </w:p>
    <w:p w14:paraId="66780D6E" w14:textId="77777777" w:rsidR="00C33F50" w:rsidRDefault="008F5914" w:rsidP="00BF1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3F50">
        <w:rPr>
          <w:rFonts w:ascii="Arial" w:hAnsi="Arial" w:cs="Arial"/>
        </w:rPr>
        <w:t xml:space="preserve">The provider attests that use of CARES Act funding </w:t>
      </w:r>
    </w:p>
    <w:p w14:paraId="26A818FE" w14:textId="77777777" w:rsidR="008F5914" w:rsidRDefault="008F5914" w:rsidP="00BF1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was for pandemic recovery and </w:t>
      </w:r>
      <w:r w:rsidR="00C33F50">
        <w:rPr>
          <w:rFonts w:ascii="Arial" w:hAnsi="Arial" w:cs="Arial"/>
        </w:rPr>
        <w:t xml:space="preserve">future emergency </w:t>
      </w:r>
    </w:p>
    <w:p w14:paraId="19D38E8F" w14:textId="77777777" w:rsidR="00BF1BD9" w:rsidRDefault="008F5914" w:rsidP="00BF1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33F50">
        <w:rPr>
          <w:rFonts w:ascii="Arial" w:hAnsi="Arial" w:cs="Arial"/>
        </w:rPr>
        <w:t>preparedness of this service.</w:t>
      </w:r>
      <w:r w:rsidR="00A76E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6E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A76ED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5690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DD">
            <w:rPr>
              <w:rFonts w:ascii="MS Gothic" w:eastAsia="MS Gothic" w:hAnsi="MS Gothic" w:cs="Arial" w:hint="eastAsia"/>
            </w:rPr>
            <w:t>☐</w:t>
          </w:r>
        </w:sdtContent>
      </w:sdt>
      <w:r w:rsidR="00A76EDD"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7293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D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410C5F6" w14:textId="77777777" w:rsidR="00C33F50" w:rsidRPr="004E0786" w:rsidRDefault="00C33F50" w:rsidP="00BF1BD9">
      <w:pPr>
        <w:rPr>
          <w:rFonts w:ascii="Arial" w:hAnsi="Arial" w:cs="Arial"/>
          <w:b/>
          <w:bCs/>
        </w:rPr>
      </w:pPr>
    </w:p>
    <w:p w14:paraId="7287492D" w14:textId="77777777" w:rsidR="00BF1BD9" w:rsidRPr="004E0786" w:rsidRDefault="00BF1BD9" w:rsidP="00BF1BD9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For expenses related to CARES code </w:t>
      </w:r>
      <w:r w:rsidRPr="004E0786">
        <w:rPr>
          <w:rFonts w:ascii="Arial" w:hAnsi="Arial" w:cs="Arial"/>
          <w:b/>
          <w:bCs/>
        </w:rPr>
        <w:t>9</w:t>
      </w:r>
      <w:r w:rsidRPr="00BF1BD9">
        <w:rPr>
          <w:rFonts w:ascii="Arial" w:hAnsi="Arial" w:cs="Arial"/>
          <w:b/>
          <w:bCs/>
        </w:rPr>
        <w:t>61</w:t>
      </w:r>
      <w:r w:rsidRPr="004E0786">
        <w:rPr>
          <w:rFonts w:ascii="Arial" w:hAnsi="Arial" w:cs="Arial"/>
        </w:rPr>
        <w:t xml:space="preserve">, select a month of reimbursement in ARMS and the same month of expenses reported in the tracking spreadsheet.  </w:t>
      </w:r>
    </w:p>
    <w:p w14:paraId="4B0F493F" w14:textId="77777777" w:rsidR="00BF1BD9" w:rsidRPr="004E0786" w:rsidRDefault="00BF1BD9" w:rsidP="00BF1BD9">
      <w:pPr>
        <w:rPr>
          <w:rFonts w:ascii="Arial" w:hAnsi="Arial" w:cs="Arial"/>
        </w:rPr>
      </w:pPr>
    </w:p>
    <w:p w14:paraId="2479C025" w14:textId="77777777" w:rsidR="00BF1BD9" w:rsidRPr="004E0786" w:rsidRDefault="008F5914" w:rsidP="00BF1BD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1BD9" w:rsidRPr="004E0786">
        <w:rPr>
          <w:rFonts w:ascii="Arial" w:hAnsi="Arial" w:cs="Arial"/>
        </w:rPr>
        <w:t xml:space="preserve">. Reimbursement correlates with actual expenses. </w:t>
      </w:r>
      <w:r w:rsidR="00BF1BD9" w:rsidRPr="004E0786">
        <w:rPr>
          <w:rFonts w:ascii="Arial" w:hAnsi="Arial" w:cs="Arial"/>
        </w:rPr>
        <w:tab/>
      </w:r>
      <w:r w:rsidR="00BF1BD9" w:rsidRPr="004E0786">
        <w:rPr>
          <w:rFonts w:ascii="Arial" w:hAnsi="Arial" w:cs="Arial"/>
        </w:rPr>
        <w:tab/>
      </w:r>
      <w:r w:rsidR="00BF1BD9" w:rsidRPr="004E0786">
        <w:rPr>
          <w:rFonts w:ascii="Arial" w:hAnsi="Arial" w:cs="Arial"/>
        </w:rPr>
        <w:tab/>
      </w:r>
    </w:p>
    <w:p w14:paraId="6DCCFF24" w14:textId="77777777" w:rsidR="00BF1BD9" w:rsidRPr="004E0786" w:rsidRDefault="00BF1BD9" w:rsidP="00BF1BD9">
      <w:pPr>
        <w:rPr>
          <w:rFonts w:ascii="Arial" w:hAnsi="Arial" w:cs="Arial"/>
          <w:i/>
          <w:iCs/>
        </w:rPr>
      </w:pPr>
      <w:r w:rsidRPr="004E0786">
        <w:rPr>
          <w:rFonts w:ascii="Arial" w:hAnsi="Arial" w:cs="Arial"/>
          <w:i/>
          <w:iCs/>
        </w:rPr>
        <w:t xml:space="preserve">    (E.g. payments documented in the provider’s </w:t>
      </w:r>
    </w:p>
    <w:p w14:paraId="6C64EEA7" w14:textId="77777777" w:rsidR="00BF1BD9" w:rsidRPr="004E0786" w:rsidRDefault="00BF1BD9" w:rsidP="00BF1BD9">
      <w:pPr>
        <w:rPr>
          <w:rFonts w:ascii="Arial" w:hAnsi="Arial" w:cs="Arial"/>
          <w:i/>
          <w:iCs/>
        </w:rPr>
      </w:pPr>
      <w:r w:rsidRPr="004E0786">
        <w:rPr>
          <w:rFonts w:ascii="Arial" w:hAnsi="Arial" w:cs="Arial"/>
          <w:i/>
          <w:iCs/>
        </w:rPr>
        <w:t xml:space="preserve">    general ledger or receipts and other proof of </w:t>
      </w:r>
    </w:p>
    <w:p w14:paraId="77247021" w14:textId="77777777" w:rsidR="00BF1BD9" w:rsidRPr="004E0786" w:rsidRDefault="00BF1BD9" w:rsidP="00BF1BD9">
      <w:pPr>
        <w:rPr>
          <w:rFonts w:ascii="Arial" w:hAnsi="Arial" w:cs="Arial"/>
          <w:i/>
          <w:iCs/>
        </w:rPr>
      </w:pPr>
      <w:r w:rsidRPr="004E0786">
        <w:rPr>
          <w:rFonts w:ascii="Arial" w:hAnsi="Arial" w:cs="Arial"/>
          <w:i/>
          <w:iCs/>
        </w:rPr>
        <w:t xml:space="preserve">    purchases, etc.)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</w:t>
      </w:r>
      <w:r w:rsidRPr="00BF1BD9">
        <w:rPr>
          <w:rFonts w:ascii="Arial" w:hAnsi="Arial" w:cs="Arial"/>
        </w:rPr>
        <w:t xml:space="preserve"> </w:t>
      </w:r>
      <w:r w:rsidRPr="004E078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644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3229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  <w:r w:rsidRPr="004E0786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59768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86">
            <w:rPr>
              <w:rFonts w:ascii="Arial" w:eastAsia="MS Gothic" w:hAnsi="Arial" w:cs="Arial" w:hint="eastAsia"/>
            </w:rPr>
            <w:t>☐</w:t>
          </w:r>
        </w:sdtContent>
      </w:sdt>
    </w:p>
    <w:p w14:paraId="4BEE9EBE" w14:textId="77777777" w:rsidR="00BF1BD9" w:rsidRPr="004E0786" w:rsidRDefault="00BF1BD9" w:rsidP="00BF1BD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Documentation reviewed/Comments </w:t>
      </w:r>
      <w:r w:rsidRPr="004E078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0786">
        <w:rPr>
          <w:rFonts w:ascii="Arial" w:hAnsi="Arial" w:cs="Arial"/>
        </w:rPr>
        <w:instrText xml:space="preserve"> FORMTEXT </w:instrText>
      </w:r>
      <w:r w:rsidRPr="004E0786">
        <w:rPr>
          <w:rFonts w:ascii="Arial" w:hAnsi="Arial" w:cs="Arial"/>
        </w:rPr>
      </w:r>
      <w:r w:rsidRPr="004E0786">
        <w:rPr>
          <w:rFonts w:ascii="Arial" w:hAnsi="Arial" w:cs="Arial"/>
        </w:rPr>
        <w:fldChar w:fldCharType="separate"/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</w:rPr>
        <w:fldChar w:fldCharType="end"/>
      </w:r>
    </w:p>
    <w:p w14:paraId="1C4CC980" w14:textId="77777777" w:rsidR="00BF1BD9" w:rsidRPr="004E0786" w:rsidRDefault="00BF1BD9" w:rsidP="00BF1BD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8DAEB3F" w14:textId="77777777" w:rsidR="004E0786" w:rsidRPr="004E0786" w:rsidRDefault="008F5914" w:rsidP="004E078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0786" w:rsidRPr="004E0786">
        <w:rPr>
          <w:rFonts w:ascii="Arial" w:hAnsi="Arial" w:cs="Arial"/>
        </w:rPr>
        <w:t xml:space="preserve">. Selected month’s reimbursement matches the </w:t>
      </w:r>
      <w:r w:rsidR="004E0786" w:rsidRPr="004E0786">
        <w:rPr>
          <w:rFonts w:ascii="Arial" w:hAnsi="Arial" w:cs="Arial"/>
        </w:rPr>
        <w:tab/>
      </w:r>
      <w:r w:rsidR="004E0786" w:rsidRPr="004E0786">
        <w:rPr>
          <w:rFonts w:ascii="Arial" w:hAnsi="Arial" w:cs="Arial"/>
        </w:rPr>
        <w:tab/>
      </w:r>
    </w:p>
    <w:p w14:paraId="117FAF20" w14:textId="77777777" w:rsidR="004E0786" w:rsidRPr="004E0786" w:rsidRDefault="004E0786" w:rsidP="004E0786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reporting of expenses in the tracking worksheet</w:t>
      </w:r>
    </w:p>
    <w:p w14:paraId="6A6E0CEE" w14:textId="77777777" w:rsidR="004E0786" w:rsidRPr="004E0786" w:rsidRDefault="004E0786" w:rsidP="004E0786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for the same month.</w:t>
      </w:r>
      <w:r w:rsidR="00BF1BD9">
        <w:rPr>
          <w:rFonts w:ascii="Arial" w:hAnsi="Arial" w:cs="Arial"/>
        </w:rPr>
        <w:t xml:space="preserve"> </w:t>
      </w:r>
      <w:r w:rsidR="00BF1BD9">
        <w:rPr>
          <w:rFonts w:ascii="Arial" w:hAnsi="Arial" w:cs="Arial"/>
        </w:rPr>
        <w:tab/>
      </w:r>
      <w:r w:rsidR="00BF1BD9">
        <w:rPr>
          <w:rFonts w:ascii="Arial" w:hAnsi="Arial" w:cs="Arial"/>
        </w:rPr>
        <w:tab/>
      </w:r>
      <w:r w:rsidR="00BF1BD9">
        <w:rPr>
          <w:rFonts w:ascii="Arial" w:hAnsi="Arial" w:cs="Arial"/>
        </w:rPr>
        <w:tab/>
      </w:r>
      <w:r w:rsidR="00BF1BD9">
        <w:rPr>
          <w:rFonts w:ascii="Arial" w:hAnsi="Arial" w:cs="Arial"/>
        </w:rPr>
        <w:tab/>
      </w:r>
      <w:r w:rsidR="00BF1BD9">
        <w:rPr>
          <w:rFonts w:ascii="Arial" w:hAnsi="Arial" w:cs="Arial"/>
        </w:rPr>
        <w:tab/>
      </w:r>
      <w:r w:rsidR="00BF1BD9">
        <w:rPr>
          <w:rFonts w:ascii="Arial" w:hAnsi="Arial" w:cs="Arial"/>
        </w:rPr>
        <w:tab/>
      </w:r>
      <w:r w:rsidR="00BF1BD9" w:rsidRPr="004E078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2706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BD9" w:rsidRPr="004E0786">
            <w:rPr>
              <w:rFonts w:ascii="Arial" w:eastAsia="MS Gothic" w:hAnsi="Arial" w:cs="Arial" w:hint="eastAsia"/>
            </w:rPr>
            <w:t>☐</w:t>
          </w:r>
        </w:sdtContent>
      </w:sdt>
      <w:r w:rsidR="00BF1BD9" w:rsidRPr="004E0786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073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BD9" w:rsidRPr="004E0786">
            <w:rPr>
              <w:rFonts w:ascii="Arial" w:eastAsia="MS Gothic" w:hAnsi="Arial" w:cs="Arial" w:hint="eastAsia"/>
            </w:rPr>
            <w:t>☐</w:t>
          </w:r>
        </w:sdtContent>
      </w:sdt>
      <w:r w:rsidR="00BF1BD9" w:rsidRPr="004E0786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7777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BD9" w:rsidRPr="004E0786">
            <w:rPr>
              <w:rFonts w:ascii="Arial" w:eastAsia="MS Gothic" w:hAnsi="Arial" w:cs="Arial" w:hint="eastAsia"/>
            </w:rPr>
            <w:t>☐</w:t>
          </w:r>
        </w:sdtContent>
      </w:sdt>
    </w:p>
    <w:p w14:paraId="1AF2EA0B" w14:textId="77777777" w:rsidR="004E0786" w:rsidRPr="004E0786" w:rsidRDefault="004E0786" w:rsidP="004E0786">
      <w:pPr>
        <w:rPr>
          <w:rFonts w:ascii="Arial" w:hAnsi="Arial" w:cs="Arial"/>
        </w:rPr>
      </w:pPr>
      <w:r w:rsidRPr="004E0786">
        <w:rPr>
          <w:rFonts w:ascii="Arial" w:hAnsi="Arial" w:cs="Arial"/>
        </w:rPr>
        <w:t xml:space="preserve">    Documentation reviewed/Comments </w:t>
      </w:r>
      <w:r w:rsidRPr="004E078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0786">
        <w:rPr>
          <w:rFonts w:ascii="Arial" w:hAnsi="Arial" w:cs="Arial"/>
        </w:rPr>
        <w:instrText xml:space="preserve"> FORMTEXT </w:instrText>
      </w:r>
      <w:r w:rsidRPr="004E0786">
        <w:rPr>
          <w:rFonts w:ascii="Arial" w:hAnsi="Arial" w:cs="Arial"/>
        </w:rPr>
      </w:r>
      <w:r w:rsidRPr="004E0786">
        <w:rPr>
          <w:rFonts w:ascii="Arial" w:hAnsi="Arial" w:cs="Arial"/>
        </w:rPr>
        <w:fldChar w:fldCharType="separate"/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  <w:noProof/>
        </w:rPr>
        <w:t> </w:t>
      </w:r>
      <w:r w:rsidRPr="004E0786">
        <w:rPr>
          <w:rFonts w:ascii="Arial" w:hAnsi="Arial" w:cs="Arial"/>
        </w:rPr>
        <w:fldChar w:fldCharType="end"/>
      </w:r>
    </w:p>
    <w:p w14:paraId="74096AD4" w14:textId="77777777" w:rsidR="004E0786" w:rsidRPr="004E0786" w:rsidRDefault="004E0786" w:rsidP="004E0786">
      <w:pPr>
        <w:spacing w:after="120"/>
        <w:rPr>
          <w:rFonts w:ascii="Arial" w:hAnsi="Arial" w:cs="Arial"/>
        </w:rPr>
      </w:pPr>
    </w:p>
    <w:p w14:paraId="2854481E" w14:textId="77777777" w:rsidR="004E0786" w:rsidRPr="004E0786" w:rsidRDefault="004E0786" w:rsidP="00C33F5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45F7F8A" w14:textId="77777777" w:rsidR="004E0786" w:rsidRDefault="004E0786" w:rsidP="0048021B"/>
    <w:sectPr w:rsidR="004E0786" w:rsidSect="00460F4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6A79" w14:textId="77777777" w:rsidR="00DB7B39" w:rsidRDefault="00DB7B39" w:rsidP="00BB4F3D">
      <w:r>
        <w:separator/>
      </w:r>
    </w:p>
  </w:endnote>
  <w:endnote w:type="continuationSeparator" w:id="0">
    <w:p w14:paraId="03243595" w14:textId="77777777" w:rsidR="00DB7B39" w:rsidRDefault="00DB7B39" w:rsidP="00B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3282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252A15B" w14:textId="77777777" w:rsidR="00262795" w:rsidRPr="00704F97" w:rsidRDefault="0026279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04F97">
          <w:rPr>
            <w:rFonts w:ascii="Arial" w:hAnsi="Arial" w:cs="Arial"/>
            <w:sz w:val="20"/>
            <w:szCs w:val="20"/>
          </w:rPr>
          <w:fldChar w:fldCharType="begin"/>
        </w:r>
        <w:r w:rsidRPr="00704F9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04F97">
          <w:rPr>
            <w:rFonts w:ascii="Arial" w:hAnsi="Arial" w:cs="Arial"/>
            <w:sz w:val="20"/>
            <w:szCs w:val="20"/>
          </w:rPr>
          <w:fldChar w:fldCharType="separate"/>
        </w:r>
        <w:r w:rsidRPr="00704F97">
          <w:rPr>
            <w:rFonts w:ascii="Arial" w:hAnsi="Arial" w:cs="Arial"/>
            <w:noProof/>
            <w:sz w:val="20"/>
            <w:szCs w:val="20"/>
          </w:rPr>
          <w:t>2</w:t>
        </w:r>
        <w:r w:rsidRPr="00704F9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704EF42" w14:textId="77777777" w:rsidR="00262795" w:rsidRPr="00704F97" w:rsidRDefault="002627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D448" w14:textId="77777777" w:rsidR="00DB7B39" w:rsidRDefault="00DB7B39" w:rsidP="00BB4F3D">
      <w:r>
        <w:separator/>
      </w:r>
    </w:p>
  </w:footnote>
  <w:footnote w:type="continuationSeparator" w:id="0">
    <w:p w14:paraId="2BBFE70A" w14:textId="77777777" w:rsidR="00DB7B39" w:rsidRDefault="00DB7B39" w:rsidP="00BB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70D5B"/>
    <w:multiLevelType w:val="hybridMultilevel"/>
    <w:tmpl w:val="5D3E9DC8"/>
    <w:lvl w:ilvl="0" w:tplc="ED5477D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746014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F3396C"/>
    <w:multiLevelType w:val="hybridMultilevel"/>
    <w:tmpl w:val="EC925BB0"/>
    <w:lvl w:ilvl="0" w:tplc="1A9E89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319A2"/>
    <w:multiLevelType w:val="hybridMultilevel"/>
    <w:tmpl w:val="39721802"/>
    <w:lvl w:ilvl="0" w:tplc="2EA8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36A64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374CBA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7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0"/>
  </w:num>
  <w:num w:numId="22">
    <w:abstractNumId w:val="12"/>
  </w:num>
  <w:num w:numId="23">
    <w:abstractNumId w:val="28"/>
  </w:num>
  <w:num w:numId="24">
    <w:abstractNumId w:val="13"/>
  </w:num>
  <w:num w:numId="25">
    <w:abstractNumId w:val="22"/>
  </w:num>
  <w:num w:numId="26">
    <w:abstractNumId w:val="26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yxu1HnZP3gRMJ7nkTKPkwLbWmTDMD488KBZCgOep2qrr4/VhYjTNNq69n5jMbxv2tfAtssk0OOI7PqE+Ajt2g==" w:salt="Gi8dMFVfKlldIFB+ysAJ9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1B"/>
    <w:rsid w:val="000050B8"/>
    <w:rsid w:val="0001145A"/>
    <w:rsid w:val="000262AE"/>
    <w:rsid w:val="000510AB"/>
    <w:rsid w:val="00054C53"/>
    <w:rsid w:val="00061906"/>
    <w:rsid w:val="00067207"/>
    <w:rsid w:val="00076C67"/>
    <w:rsid w:val="000924A2"/>
    <w:rsid w:val="000A472E"/>
    <w:rsid w:val="000F4411"/>
    <w:rsid w:val="001173C8"/>
    <w:rsid w:val="00174810"/>
    <w:rsid w:val="001A2291"/>
    <w:rsid w:val="001B3BD6"/>
    <w:rsid w:val="001C0018"/>
    <w:rsid w:val="001C56DD"/>
    <w:rsid w:val="001D6D98"/>
    <w:rsid w:val="001E32AB"/>
    <w:rsid w:val="002227FA"/>
    <w:rsid w:val="002345B2"/>
    <w:rsid w:val="00244952"/>
    <w:rsid w:val="00254846"/>
    <w:rsid w:val="00262795"/>
    <w:rsid w:val="0026592E"/>
    <w:rsid w:val="00291839"/>
    <w:rsid w:val="00294F98"/>
    <w:rsid w:val="002B0627"/>
    <w:rsid w:val="002B1D91"/>
    <w:rsid w:val="002B74C2"/>
    <w:rsid w:val="002C6BE4"/>
    <w:rsid w:val="002C7E6A"/>
    <w:rsid w:val="00303261"/>
    <w:rsid w:val="003316B9"/>
    <w:rsid w:val="00333FE0"/>
    <w:rsid w:val="00343300"/>
    <w:rsid w:val="00344AED"/>
    <w:rsid w:val="00352946"/>
    <w:rsid w:val="00352C72"/>
    <w:rsid w:val="00357A43"/>
    <w:rsid w:val="003615CB"/>
    <w:rsid w:val="003720B2"/>
    <w:rsid w:val="00381F4C"/>
    <w:rsid w:val="003A5E90"/>
    <w:rsid w:val="003B2591"/>
    <w:rsid w:val="003E37A8"/>
    <w:rsid w:val="003F450D"/>
    <w:rsid w:val="003F56C6"/>
    <w:rsid w:val="0041281B"/>
    <w:rsid w:val="00427541"/>
    <w:rsid w:val="00437CA1"/>
    <w:rsid w:val="00460F44"/>
    <w:rsid w:val="00461033"/>
    <w:rsid w:val="004617A9"/>
    <w:rsid w:val="00467BC7"/>
    <w:rsid w:val="004741FD"/>
    <w:rsid w:val="004764AA"/>
    <w:rsid w:val="0048021B"/>
    <w:rsid w:val="004854BE"/>
    <w:rsid w:val="0049247C"/>
    <w:rsid w:val="004932DC"/>
    <w:rsid w:val="00496455"/>
    <w:rsid w:val="00496724"/>
    <w:rsid w:val="004A39FF"/>
    <w:rsid w:val="004A460D"/>
    <w:rsid w:val="004A651B"/>
    <w:rsid w:val="004C5A18"/>
    <w:rsid w:val="004D316E"/>
    <w:rsid w:val="004E0786"/>
    <w:rsid w:val="004F03E4"/>
    <w:rsid w:val="005226F6"/>
    <w:rsid w:val="005306F1"/>
    <w:rsid w:val="00531834"/>
    <w:rsid w:val="00555AF7"/>
    <w:rsid w:val="00563419"/>
    <w:rsid w:val="005759C6"/>
    <w:rsid w:val="00594456"/>
    <w:rsid w:val="005A43F5"/>
    <w:rsid w:val="005E50B6"/>
    <w:rsid w:val="0061267D"/>
    <w:rsid w:val="006429D6"/>
    <w:rsid w:val="00642C5D"/>
    <w:rsid w:val="00645252"/>
    <w:rsid w:val="00651B72"/>
    <w:rsid w:val="00652939"/>
    <w:rsid w:val="006561D5"/>
    <w:rsid w:val="006741CC"/>
    <w:rsid w:val="00687B18"/>
    <w:rsid w:val="006955A4"/>
    <w:rsid w:val="006A1D06"/>
    <w:rsid w:val="006A2325"/>
    <w:rsid w:val="006C0502"/>
    <w:rsid w:val="006C1FC7"/>
    <w:rsid w:val="006D1EFC"/>
    <w:rsid w:val="006D3D74"/>
    <w:rsid w:val="006E4A41"/>
    <w:rsid w:val="006E5717"/>
    <w:rsid w:val="006F4BC2"/>
    <w:rsid w:val="006F616E"/>
    <w:rsid w:val="006F6957"/>
    <w:rsid w:val="00700CFE"/>
    <w:rsid w:val="00703435"/>
    <w:rsid w:val="00704F97"/>
    <w:rsid w:val="00716BCC"/>
    <w:rsid w:val="00726566"/>
    <w:rsid w:val="00735B94"/>
    <w:rsid w:val="00740649"/>
    <w:rsid w:val="0075453C"/>
    <w:rsid w:val="00755899"/>
    <w:rsid w:val="007722E4"/>
    <w:rsid w:val="0077449A"/>
    <w:rsid w:val="00790E52"/>
    <w:rsid w:val="007B519D"/>
    <w:rsid w:val="007C3A74"/>
    <w:rsid w:val="007F613C"/>
    <w:rsid w:val="00800DA0"/>
    <w:rsid w:val="00821F16"/>
    <w:rsid w:val="00830869"/>
    <w:rsid w:val="00833B2F"/>
    <w:rsid w:val="0083569A"/>
    <w:rsid w:val="0083729F"/>
    <w:rsid w:val="0084445B"/>
    <w:rsid w:val="008522D3"/>
    <w:rsid w:val="0085733C"/>
    <w:rsid w:val="008620C3"/>
    <w:rsid w:val="00865CD7"/>
    <w:rsid w:val="00877CD6"/>
    <w:rsid w:val="0088081B"/>
    <w:rsid w:val="00894082"/>
    <w:rsid w:val="008B0081"/>
    <w:rsid w:val="008B37F0"/>
    <w:rsid w:val="008C16A3"/>
    <w:rsid w:val="008D24B6"/>
    <w:rsid w:val="008F5914"/>
    <w:rsid w:val="008F76A0"/>
    <w:rsid w:val="00902A1C"/>
    <w:rsid w:val="00921600"/>
    <w:rsid w:val="0093311F"/>
    <w:rsid w:val="00942F37"/>
    <w:rsid w:val="00951EAA"/>
    <w:rsid w:val="009564EB"/>
    <w:rsid w:val="00962207"/>
    <w:rsid w:val="0097462A"/>
    <w:rsid w:val="00976602"/>
    <w:rsid w:val="009A3CF5"/>
    <w:rsid w:val="009B34E4"/>
    <w:rsid w:val="009F17B3"/>
    <w:rsid w:val="009F2A42"/>
    <w:rsid w:val="00A00FF6"/>
    <w:rsid w:val="00A0324D"/>
    <w:rsid w:val="00A21398"/>
    <w:rsid w:val="00A26234"/>
    <w:rsid w:val="00A27E16"/>
    <w:rsid w:val="00A37647"/>
    <w:rsid w:val="00A41529"/>
    <w:rsid w:val="00A618C4"/>
    <w:rsid w:val="00A74F04"/>
    <w:rsid w:val="00A76EDD"/>
    <w:rsid w:val="00A85FA5"/>
    <w:rsid w:val="00A9204E"/>
    <w:rsid w:val="00A92984"/>
    <w:rsid w:val="00A92C0E"/>
    <w:rsid w:val="00A95406"/>
    <w:rsid w:val="00AC2A2E"/>
    <w:rsid w:val="00AD48B5"/>
    <w:rsid w:val="00B00979"/>
    <w:rsid w:val="00B0164B"/>
    <w:rsid w:val="00B041F0"/>
    <w:rsid w:val="00B1279D"/>
    <w:rsid w:val="00B2487F"/>
    <w:rsid w:val="00B428B6"/>
    <w:rsid w:val="00B53F86"/>
    <w:rsid w:val="00BA34F0"/>
    <w:rsid w:val="00BA3533"/>
    <w:rsid w:val="00BB4F3D"/>
    <w:rsid w:val="00BB66C5"/>
    <w:rsid w:val="00BD4593"/>
    <w:rsid w:val="00BF1BD9"/>
    <w:rsid w:val="00C233AF"/>
    <w:rsid w:val="00C2519E"/>
    <w:rsid w:val="00C33F50"/>
    <w:rsid w:val="00C34BC3"/>
    <w:rsid w:val="00C5534E"/>
    <w:rsid w:val="00C82C9F"/>
    <w:rsid w:val="00C92937"/>
    <w:rsid w:val="00C94574"/>
    <w:rsid w:val="00CA1B5C"/>
    <w:rsid w:val="00CC33B9"/>
    <w:rsid w:val="00CD3CDE"/>
    <w:rsid w:val="00CF079D"/>
    <w:rsid w:val="00CF2524"/>
    <w:rsid w:val="00CF4A26"/>
    <w:rsid w:val="00D10453"/>
    <w:rsid w:val="00D27DC5"/>
    <w:rsid w:val="00D341A2"/>
    <w:rsid w:val="00D43514"/>
    <w:rsid w:val="00D574DF"/>
    <w:rsid w:val="00D622F2"/>
    <w:rsid w:val="00D86C64"/>
    <w:rsid w:val="00D9149F"/>
    <w:rsid w:val="00D9638D"/>
    <w:rsid w:val="00D97C73"/>
    <w:rsid w:val="00DB60A3"/>
    <w:rsid w:val="00DB7B39"/>
    <w:rsid w:val="00DE2689"/>
    <w:rsid w:val="00DF09C8"/>
    <w:rsid w:val="00DF1C38"/>
    <w:rsid w:val="00DF2DBB"/>
    <w:rsid w:val="00DF786C"/>
    <w:rsid w:val="00E02439"/>
    <w:rsid w:val="00E11B6C"/>
    <w:rsid w:val="00E139B6"/>
    <w:rsid w:val="00E46804"/>
    <w:rsid w:val="00E51810"/>
    <w:rsid w:val="00E52BC8"/>
    <w:rsid w:val="00E62F1A"/>
    <w:rsid w:val="00E8624D"/>
    <w:rsid w:val="00EA0E86"/>
    <w:rsid w:val="00EB10CD"/>
    <w:rsid w:val="00EC2DD9"/>
    <w:rsid w:val="00ED030E"/>
    <w:rsid w:val="00EE6461"/>
    <w:rsid w:val="00EF0DFB"/>
    <w:rsid w:val="00F04180"/>
    <w:rsid w:val="00F303D4"/>
    <w:rsid w:val="00F65428"/>
    <w:rsid w:val="00F65BA1"/>
    <w:rsid w:val="00F735F0"/>
    <w:rsid w:val="00F82AAC"/>
    <w:rsid w:val="00FC4BDE"/>
    <w:rsid w:val="00FD3253"/>
    <w:rsid w:val="00FE7F44"/>
    <w:rsid w:val="00FF066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8673A"/>
  <w15:chartTrackingRefBased/>
  <w15:docId w15:val="{1D733E55-6DA5-44BA-A9E3-4913E09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8021B"/>
    <w:pPr>
      <w:ind w:left="720"/>
      <w:contextualSpacing/>
    </w:pPr>
  </w:style>
  <w:style w:type="table" w:styleId="TableGrid">
    <w:name w:val="Table Grid"/>
    <w:basedOn w:val="TableNormal"/>
    <w:uiPriority w:val="39"/>
    <w:rsid w:val="0035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xley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EBBC9-AA41-46DB-A36D-B31516AA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3</TotalTime>
  <Pages>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4</cp:revision>
  <cp:lastPrinted>2018-07-30T15:41:00Z</cp:lastPrinted>
  <dcterms:created xsi:type="dcterms:W3CDTF">2021-03-05T21:56:00Z</dcterms:created>
  <dcterms:modified xsi:type="dcterms:W3CDTF">2021-03-26T07:48:00Z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