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D8E8" w14:textId="77777777" w:rsidR="001A2291" w:rsidRPr="004A651B" w:rsidRDefault="001A2291" w:rsidP="001A2291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</w:rPr>
      </w:pPr>
      <w:bookmarkStart w:id="0" w:name="_Hlk58416884"/>
      <w:r w:rsidRPr="004A651B">
        <w:rPr>
          <w:rFonts w:ascii="Arial" w:hAnsi="Arial" w:cs="Arial"/>
          <w:b/>
          <w:bCs/>
        </w:rPr>
        <w:t>Instructions for Completing Care Management Monitoring Tool – HCCBG</w:t>
      </w:r>
      <w:r w:rsidR="00F82AAC">
        <w:rPr>
          <w:rFonts w:ascii="Arial" w:hAnsi="Arial" w:cs="Arial"/>
          <w:b/>
          <w:bCs/>
        </w:rPr>
        <w:t>/</w:t>
      </w:r>
      <w:r w:rsidR="00D35A09">
        <w:rPr>
          <w:rFonts w:ascii="Arial" w:hAnsi="Arial" w:cs="Arial"/>
          <w:b/>
          <w:bCs/>
        </w:rPr>
        <w:t>ARPA</w:t>
      </w:r>
    </w:p>
    <w:p w14:paraId="57513404" w14:textId="77777777" w:rsidR="001A2291" w:rsidRPr="001A2291" w:rsidRDefault="001A2291" w:rsidP="001A2291">
      <w:pPr>
        <w:widowControl w:val="0"/>
        <w:autoSpaceDE w:val="0"/>
        <w:autoSpaceDN w:val="0"/>
        <w:rPr>
          <w:rFonts w:ascii="Arial" w:hAnsi="Arial" w:cs="Arial"/>
        </w:rPr>
      </w:pPr>
    </w:p>
    <w:p w14:paraId="61456155" w14:textId="1F28F8CC" w:rsidR="001A2291" w:rsidRPr="008C167C" w:rsidRDefault="001A2291" w:rsidP="001A2291">
      <w:pPr>
        <w:widowControl w:val="0"/>
        <w:autoSpaceDE w:val="0"/>
        <w:autoSpaceDN w:val="0"/>
        <w:rPr>
          <w:rFonts w:ascii="Arial" w:hAnsi="Arial" w:cs="Arial"/>
        </w:rPr>
      </w:pPr>
      <w:r w:rsidRPr="008C167C">
        <w:rPr>
          <w:rFonts w:ascii="Arial" w:hAnsi="Arial" w:cs="Arial"/>
        </w:rPr>
        <w:t xml:space="preserve">This tool has been modified to include monitoring for HCCBG </w:t>
      </w:r>
      <w:r w:rsidR="00042B13">
        <w:rPr>
          <w:rFonts w:ascii="Arial" w:hAnsi="Arial" w:cs="Arial"/>
        </w:rPr>
        <w:t>and/</w:t>
      </w:r>
      <w:r w:rsidR="0028168F">
        <w:rPr>
          <w:rFonts w:ascii="Arial" w:hAnsi="Arial" w:cs="Arial"/>
        </w:rPr>
        <w:t xml:space="preserve">or ARPA </w:t>
      </w:r>
      <w:r w:rsidRPr="008C167C">
        <w:rPr>
          <w:rFonts w:ascii="Arial" w:hAnsi="Arial" w:cs="Arial"/>
        </w:rPr>
        <w:t xml:space="preserve">funding of the service. </w:t>
      </w:r>
    </w:p>
    <w:p w14:paraId="3DB3D897" w14:textId="77777777" w:rsidR="001A2291" w:rsidRPr="008C167C" w:rsidRDefault="001A2291" w:rsidP="001A2291">
      <w:pPr>
        <w:widowControl w:val="0"/>
        <w:autoSpaceDE w:val="0"/>
        <w:autoSpaceDN w:val="0"/>
        <w:rPr>
          <w:rFonts w:ascii="Arial" w:hAnsi="Arial" w:cs="Arial"/>
        </w:rPr>
      </w:pPr>
    </w:p>
    <w:p w14:paraId="197D833D" w14:textId="3F9B09AD" w:rsidR="001A2291" w:rsidRPr="008C167C" w:rsidRDefault="001A2291" w:rsidP="001A2291">
      <w:pPr>
        <w:widowControl w:val="0"/>
        <w:autoSpaceDE w:val="0"/>
        <w:autoSpaceDN w:val="0"/>
        <w:rPr>
          <w:rFonts w:ascii="Arial" w:hAnsi="Arial" w:cs="Arial"/>
        </w:rPr>
      </w:pPr>
      <w:r w:rsidRPr="008C167C">
        <w:rPr>
          <w:rFonts w:ascii="Arial" w:hAnsi="Arial" w:cs="Arial"/>
          <w:b/>
          <w:bCs/>
        </w:rPr>
        <w:t xml:space="preserve">For </w:t>
      </w:r>
      <w:r w:rsidR="004301F0" w:rsidRPr="008C167C">
        <w:rPr>
          <w:rFonts w:ascii="Arial" w:hAnsi="Arial" w:cs="Arial"/>
          <w:b/>
          <w:bCs/>
        </w:rPr>
        <w:t xml:space="preserve">programmatic monitoring </w:t>
      </w:r>
      <w:r w:rsidR="004301F0">
        <w:rPr>
          <w:rFonts w:ascii="Arial" w:hAnsi="Arial" w:cs="Arial"/>
          <w:b/>
          <w:bCs/>
        </w:rPr>
        <w:t xml:space="preserve">of </w:t>
      </w:r>
      <w:r w:rsidRPr="008C167C">
        <w:rPr>
          <w:rFonts w:ascii="Arial" w:hAnsi="Arial" w:cs="Arial"/>
          <w:b/>
          <w:bCs/>
        </w:rPr>
        <w:t>HCCBG</w:t>
      </w:r>
      <w:r w:rsidR="009564EB" w:rsidRPr="008C167C">
        <w:rPr>
          <w:rFonts w:ascii="Arial" w:hAnsi="Arial" w:cs="Arial"/>
          <w:b/>
          <w:bCs/>
        </w:rPr>
        <w:t xml:space="preserve"> </w:t>
      </w:r>
      <w:r w:rsidR="005226F6" w:rsidRPr="008C167C">
        <w:rPr>
          <w:rFonts w:ascii="Arial" w:hAnsi="Arial" w:cs="Arial"/>
          <w:b/>
          <w:bCs/>
        </w:rPr>
        <w:t>code 610</w:t>
      </w:r>
      <w:r w:rsidR="003E74D5">
        <w:rPr>
          <w:rFonts w:ascii="Arial" w:hAnsi="Arial" w:cs="Arial"/>
          <w:b/>
          <w:bCs/>
        </w:rPr>
        <w:t xml:space="preserve"> and/</w:t>
      </w:r>
      <w:r w:rsidR="00D35A09" w:rsidRPr="003E74D5">
        <w:rPr>
          <w:rFonts w:ascii="Arial" w:hAnsi="Arial" w:cs="Arial"/>
          <w:b/>
          <w:bCs/>
        </w:rPr>
        <w:t>or</w:t>
      </w:r>
      <w:r w:rsidR="00D35A09" w:rsidRPr="008C167C">
        <w:rPr>
          <w:rFonts w:ascii="Arial" w:hAnsi="Arial" w:cs="Arial"/>
          <w:b/>
          <w:bCs/>
        </w:rPr>
        <w:t xml:space="preserve"> ARPA code 963</w:t>
      </w:r>
      <w:r w:rsidRPr="008C167C">
        <w:rPr>
          <w:rFonts w:ascii="Arial" w:hAnsi="Arial" w:cs="Arial"/>
          <w:b/>
          <w:bCs/>
        </w:rPr>
        <w:t>:</w:t>
      </w:r>
    </w:p>
    <w:p w14:paraId="7F207B5F" w14:textId="39A937E6" w:rsidR="00894082" w:rsidRDefault="001A2291" w:rsidP="001A2291">
      <w:pPr>
        <w:widowControl w:val="0"/>
        <w:autoSpaceDE w:val="0"/>
        <w:autoSpaceDN w:val="0"/>
        <w:rPr>
          <w:rFonts w:ascii="Arial" w:hAnsi="Arial" w:cs="Arial"/>
        </w:rPr>
      </w:pPr>
      <w:r w:rsidRPr="008C167C">
        <w:rPr>
          <w:rFonts w:ascii="Arial" w:hAnsi="Arial" w:cs="Arial"/>
        </w:rPr>
        <w:t xml:space="preserve">Complete pages 2 – </w:t>
      </w:r>
      <w:r w:rsidR="00F82AAC" w:rsidRPr="008C167C">
        <w:rPr>
          <w:rFonts w:ascii="Arial" w:hAnsi="Arial" w:cs="Arial"/>
        </w:rPr>
        <w:t xml:space="preserve">4, page </w:t>
      </w:r>
      <w:r w:rsidR="00894082" w:rsidRPr="008C167C">
        <w:rPr>
          <w:rFonts w:ascii="Arial" w:hAnsi="Arial" w:cs="Arial"/>
        </w:rPr>
        <w:t>5</w:t>
      </w:r>
      <w:r w:rsidR="006C0502" w:rsidRPr="008C167C">
        <w:rPr>
          <w:rFonts w:ascii="Arial" w:hAnsi="Arial" w:cs="Arial"/>
        </w:rPr>
        <w:t xml:space="preserve"> </w:t>
      </w:r>
      <w:r w:rsidR="00F82AAC" w:rsidRPr="008C167C">
        <w:rPr>
          <w:rFonts w:ascii="Arial" w:hAnsi="Arial" w:cs="Arial"/>
        </w:rPr>
        <w:t>-</w:t>
      </w:r>
      <w:r w:rsidR="006C0502" w:rsidRPr="008C167C">
        <w:rPr>
          <w:rFonts w:ascii="Arial" w:hAnsi="Arial" w:cs="Arial"/>
        </w:rPr>
        <w:t xml:space="preserve"> </w:t>
      </w:r>
      <w:r w:rsidR="00F82AAC" w:rsidRPr="008C167C">
        <w:rPr>
          <w:rFonts w:ascii="Arial" w:hAnsi="Arial" w:cs="Arial"/>
        </w:rPr>
        <w:t>Fiscal Verification,</w:t>
      </w:r>
      <w:r w:rsidR="00894082" w:rsidRPr="008C167C">
        <w:rPr>
          <w:rFonts w:ascii="Arial" w:hAnsi="Arial" w:cs="Arial"/>
        </w:rPr>
        <w:t xml:space="preserve"> and Client Record Review Excel Spreadsheet.</w:t>
      </w:r>
      <w:r w:rsidR="00291839" w:rsidRPr="008C167C">
        <w:rPr>
          <w:rFonts w:ascii="Arial" w:hAnsi="Arial" w:cs="Arial"/>
        </w:rPr>
        <w:t xml:space="preserve"> </w:t>
      </w:r>
      <w:r w:rsidR="00A3075C">
        <w:rPr>
          <w:rFonts w:ascii="Arial" w:hAnsi="Arial" w:cs="Arial"/>
        </w:rPr>
        <w:t>Check the appropriate funding box</w:t>
      </w:r>
      <w:r w:rsidR="003E74D5">
        <w:rPr>
          <w:rFonts w:ascii="Arial" w:hAnsi="Arial" w:cs="Arial"/>
        </w:rPr>
        <w:t>(es)</w:t>
      </w:r>
      <w:r w:rsidR="00A3075C">
        <w:rPr>
          <w:rFonts w:ascii="Arial" w:hAnsi="Arial" w:cs="Arial"/>
        </w:rPr>
        <w:t xml:space="preserve"> on pages 2, 4, and 5.</w:t>
      </w:r>
    </w:p>
    <w:p w14:paraId="06255940" w14:textId="0D7D5C93" w:rsidR="008C167C" w:rsidRDefault="008C167C" w:rsidP="001A2291">
      <w:pPr>
        <w:widowControl w:val="0"/>
        <w:autoSpaceDE w:val="0"/>
        <w:autoSpaceDN w:val="0"/>
        <w:rPr>
          <w:rFonts w:ascii="Arial" w:hAnsi="Arial" w:cs="Arial"/>
        </w:rPr>
      </w:pPr>
    </w:p>
    <w:p w14:paraId="0CA21A72" w14:textId="77777777" w:rsidR="00D3126C" w:rsidRPr="00D3126C" w:rsidRDefault="00D3126C" w:rsidP="00D3126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Note: </w:t>
      </w:r>
      <w:r w:rsidRPr="00D3126C">
        <w:rPr>
          <w:rFonts w:ascii="Arial" w:hAnsi="Arial" w:cs="Arial"/>
        </w:rPr>
        <w:t xml:space="preserve">If a provider is conducting a self-assessment on part or </w:t>
      </w:r>
      <w:proofErr w:type="gramStart"/>
      <w:r w:rsidRPr="00D3126C">
        <w:rPr>
          <w:rFonts w:ascii="Arial" w:hAnsi="Arial" w:cs="Arial"/>
        </w:rPr>
        <w:t>all of</w:t>
      </w:r>
      <w:proofErr w:type="gramEnd"/>
      <w:r w:rsidRPr="00D3126C">
        <w:rPr>
          <w:rFonts w:ascii="Arial" w:hAnsi="Arial" w:cs="Arial"/>
        </w:rPr>
        <w:t xml:space="preserve"> the monitoring tool, a signed and dated attestation statement should be included with the completed monitoring tool.</w:t>
      </w:r>
    </w:p>
    <w:p w14:paraId="1D55272E" w14:textId="41DD3425" w:rsidR="00D3126C" w:rsidRPr="00D3126C" w:rsidRDefault="00D3126C" w:rsidP="001A2291">
      <w:pPr>
        <w:widowControl w:val="0"/>
        <w:autoSpaceDE w:val="0"/>
        <w:autoSpaceDN w:val="0"/>
        <w:rPr>
          <w:rFonts w:ascii="Arial" w:hAnsi="Arial" w:cs="Arial"/>
        </w:rPr>
      </w:pPr>
    </w:p>
    <w:p w14:paraId="4B1D948F" w14:textId="3C173BF5" w:rsidR="006E4A41" w:rsidRDefault="006E4A41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  <w:bookmarkStart w:id="1" w:name="_Hlk52200082"/>
      <w:bookmarkStart w:id="2" w:name="_Hlk51938140"/>
    </w:p>
    <w:p w14:paraId="626406F6" w14:textId="1A5BBE16" w:rsidR="004A0FF0" w:rsidRDefault="004A0FF0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4C98022C" w14:textId="7E9823F4" w:rsidR="004A0FF0" w:rsidRDefault="004A0FF0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2DA83CE8" w14:textId="2A354E19" w:rsidR="004A0FF0" w:rsidRDefault="004A0FF0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5A01E94D" w14:textId="16600F1C" w:rsidR="004A0FF0" w:rsidRDefault="004A0FF0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7E305A5E" w14:textId="2007C701" w:rsidR="004A0FF0" w:rsidRDefault="004A0FF0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656A38C5" w14:textId="259D793B" w:rsidR="004A0FF0" w:rsidRDefault="004A0FF0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254091F8" w14:textId="4B543B51" w:rsidR="00A3075C" w:rsidRDefault="00A3075C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797477CD" w14:textId="0424EA76" w:rsidR="003E74D5" w:rsidRDefault="003E74D5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1743756E" w14:textId="11FCB828" w:rsidR="003E74D5" w:rsidRDefault="003E74D5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27319D0A" w14:textId="35625F8D" w:rsidR="003E74D5" w:rsidRDefault="003E74D5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19F872AD" w14:textId="6B541124" w:rsidR="003E74D5" w:rsidRDefault="003E74D5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1322780F" w14:textId="2C64932B" w:rsidR="003E74D5" w:rsidRDefault="003E74D5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296EA98C" w14:textId="156B19EF" w:rsidR="003E74D5" w:rsidRDefault="003E74D5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48CE9088" w14:textId="378B9FC7" w:rsidR="003E74D5" w:rsidRDefault="003E74D5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027D5E21" w14:textId="1E90BA62" w:rsidR="003E74D5" w:rsidRDefault="003E74D5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314B0364" w14:textId="25CDF03E" w:rsidR="003E74D5" w:rsidRDefault="003E74D5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688636FD" w14:textId="7FF87826" w:rsidR="003E74D5" w:rsidRDefault="003E74D5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7A264DC0" w14:textId="2A81BA02" w:rsidR="003E74D5" w:rsidRDefault="003E74D5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4DC9B0EC" w14:textId="4D95318A" w:rsidR="003E74D5" w:rsidRDefault="003E74D5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6F9A52DF" w14:textId="0E6A29C1" w:rsidR="003E74D5" w:rsidRDefault="003E74D5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19D08497" w14:textId="6F7B6686" w:rsidR="003E74D5" w:rsidRDefault="003E74D5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6C19226E" w14:textId="1B4ACAA0" w:rsidR="003E74D5" w:rsidRDefault="003E74D5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1F4C2EEC" w14:textId="078F5DB1" w:rsidR="003E74D5" w:rsidRDefault="003E74D5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220A0ED8" w14:textId="76E82924" w:rsidR="00757784" w:rsidRDefault="00757784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437F3E84" w14:textId="038E3249" w:rsidR="00757784" w:rsidRDefault="00757784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012BD651" w14:textId="09C992F5" w:rsidR="00757784" w:rsidRDefault="00757784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151776F5" w14:textId="403B4B97" w:rsidR="00757784" w:rsidRDefault="00757784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3DCFB2FD" w14:textId="64126EDF" w:rsidR="00757784" w:rsidRDefault="00757784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32344E7C" w14:textId="1BB3ACFC" w:rsidR="00757784" w:rsidRDefault="00757784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57001364" w14:textId="38F4C6FC" w:rsidR="00757784" w:rsidRDefault="00757784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21827B5A" w14:textId="1F440288" w:rsidR="00757784" w:rsidRDefault="00757784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0F21DB53" w14:textId="4B38D7AC" w:rsidR="00CA0313" w:rsidRDefault="00CA0313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5EB6CA9B" w14:textId="25879672" w:rsidR="00CA0313" w:rsidRDefault="00CA0313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5DA349BC" w14:textId="5C50A596" w:rsidR="00CA0313" w:rsidRDefault="00CA0313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1CED41BD" w14:textId="54FFA5C2" w:rsidR="00CA0313" w:rsidRDefault="00CA0313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6E86E2DC" w14:textId="47B9F487" w:rsidR="00CA0313" w:rsidRDefault="00CA0313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43E6BA61" w14:textId="05890531" w:rsidR="00CA0313" w:rsidRDefault="00CA0313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7498D621" w14:textId="77777777" w:rsidR="00CA0313" w:rsidRDefault="00CA0313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44F06516" w14:textId="77777777" w:rsidR="003E74D5" w:rsidRDefault="003E74D5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3F63CEFA" w14:textId="77777777" w:rsidR="00953EE3" w:rsidRDefault="00953EE3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bookmarkEnd w:id="0"/>
    <w:bookmarkEnd w:id="1"/>
    <w:bookmarkEnd w:id="2"/>
    <w:p w14:paraId="4C955329" w14:textId="58B31B6E" w:rsidR="0048021B" w:rsidRPr="00833B2F" w:rsidRDefault="0048021B" w:rsidP="0048021B">
      <w:pPr>
        <w:spacing w:after="120"/>
        <w:jc w:val="center"/>
        <w:rPr>
          <w:rFonts w:ascii="Arial" w:hAnsi="Arial" w:cs="Arial"/>
          <w:b/>
        </w:rPr>
      </w:pPr>
      <w:r w:rsidRPr="00833B2F">
        <w:rPr>
          <w:rFonts w:ascii="Arial" w:hAnsi="Arial" w:cs="Arial"/>
          <w:b/>
        </w:rPr>
        <w:t>NC DIVISION OF AGING AND ADULT SERVICES</w:t>
      </w:r>
    </w:p>
    <w:p w14:paraId="17A43492" w14:textId="77777777" w:rsidR="0048021B" w:rsidRPr="00A440BB" w:rsidRDefault="0048021B" w:rsidP="0048021B">
      <w:pPr>
        <w:spacing w:after="120"/>
        <w:jc w:val="center"/>
        <w:rPr>
          <w:rFonts w:ascii="Arial" w:hAnsi="Arial" w:cs="Arial"/>
          <w:b/>
        </w:rPr>
      </w:pPr>
      <w:r w:rsidRPr="00833B2F">
        <w:rPr>
          <w:rFonts w:ascii="Arial" w:hAnsi="Arial" w:cs="Arial"/>
          <w:b/>
        </w:rPr>
        <w:t>NC AREA AGENCIES ON AGING</w:t>
      </w:r>
    </w:p>
    <w:p w14:paraId="1181955E" w14:textId="681D235F" w:rsidR="0048021B" w:rsidRDefault="0048021B" w:rsidP="0048021B">
      <w:pPr>
        <w:spacing w:after="120"/>
        <w:jc w:val="center"/>
        <w:rPr>
          <w:rFonts w:ascii="Arial" w:hAnsi="Arial" w:cs="Arial"/>
          <w:b/>
        </w:rPr>
      </w:pPr>
      <w:r w:rsidRPr="00A440BB">
        <w:rPr>
          <w:rFonts w:ascii="Arial" w:hAnsi="Arial" w:cs="Arial"/>
          <w:b/>
        </w:rPr>
        <w:t>CARE MANAGEMENT</w:t>
      </w:r>
      <w:r>
        <w:rPr>
          <w:rFonts w:ascii="Arial" w:hAnsi="Arial" w:cs="Arial"/>
          <w:b/>
        </w:rPr>
        <w:t xml:space="preserve"> MONITORING TOOL</w:t>
      </w:r>
      <w:r w:rsidR="002C7E6A">
        <w:rPr>
          <w:rFonts w:ascii="Arial" w:hAnsi="Arial" w:cs="Arial"/>
          <w:b/>
        </w:rPr>
        <w:t xml:space="preserve"> </w:t>
      </w:r>
    </w:p>
    <w:p w14:paraId="334BDFD6" w14:textId="77777777" w:rsidR="0048021B" w:rsidRDefault="0048021B" w:rsidP="005A43F5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I: Program Verification</w:t>
      </w:r>
    </w:p>
    <w:p w14:paraId="00D6E06D" w14:textId="77777777" w:rsidR="005A43F5" w:rsidRDefault="005A43F5" w:rsidP="005A43F5">
      <w:pPr>
        <w:spacing w:after="120"/>
        <w:jc w:val="center"/>
        <w:rPr>
          <w:rFonts w:ascii="Arial" w:hAnsi="Arial" w:cs="Arial"/>
        </w:rPr>
      </w:pPr>
    </w:p>
    <w:p w14:paraId="4E6C543E" w14:textId="77777777" w:rsidR="0048021B" w:rsidRPr="00A440BB" w:rsidRDefault="0048021B" w:rsidP="0048021B">
      <w:p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t>Provider</w:t>
      </w:r>
      <w:r>
        <w:rPr>
          <w:rFonts w:ascii="Arial" w:hAnsi="Arial" w:cs="Arial"/>
        </w:rPr>
        <w:t xml:space="preserve"> Agency</w:t>
      </w:r>
      <w:r w:rsidRPr="00A440BB">
        <w:rPr>
          <w:rFonts w:ascii="Arial" w:hAnsi="Arial" w:cs="Arial"/>
        </w:rPr>
        <w:t>:</w:t>
      </w:r>
      <w:bookmarkStart w:id="3" w:name="Text2"/>
      <w:r w:rsidRPr="00A440BB">
        <w:rPr>
          <w:rFonts w:ascii="Arial" w:hAnsi="Arial" w:cs="Arial"/>
        </w:rPr>
        <w:t xml:space="preserve">  </w:t>
      </w:r>
      <w:r w:rsidRPr="00A440BB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="00FF2968">
        <w:rPr>
          <w:rFonts w:ascii="Arial" w:hAnsi="Arial" w:cs="Arial"/>
        </w:rPr>
        <w:t> </w:t>
      </w:r>
      <w:r w:rsidR="00FF2968">
        <w:rPr>
          <w:rFonts w:ascii="Arial" w:hAnsi="Arial" w:cs="Arial"/>
        </w:rPr>
        <w:t> </w:t>
      </w:r>
      <w:r w:rsidR="00FF2968">
        <w:rPr>
          <w:rFonts w:ascii="Arial" w:hAnsi="Arial" w:cs="Arial"/>
        </w:rPr>
        <w:t> </w:t>
      </w:r>
      <w:r w:rsidR="00FF2968">
        <w:rPr>
          <w:rFonts w:ascii="Arial" w:hAnsi="Arial" w:cs="Arial"/>
        </w:rPr>
        <w:t> </w:t>
      </w:r>
      <w:r w:rsidR="00FF2968">
        <w:rPr>
          <w:rFonts w:ascii="Arial" w:hAnsi="Arial" w:cs="Arial"/>
        </w:rPr>
        <w:t> </w:t>
      </w:r>
      <w:r w:rsidRPr="00A440BB">
        <w:rPr>
          <w:rFonts w:ascii="Arial" w:hAnsi="Arial" w:cs="Arial"/>
        </w:rPr>
        <w:fldChar w:fldCharType="end"/>
      </w:r>
      <w:bookmarkEnd w:id="3"/>
    </w:p>
    <w:p w14:paraId="2CE8B388" w14:textId="77777777" w:rsidR="0048021B" w:rsidRPr="00A440BB" w:rsidRDefault="0048021B" w:rsidP="0048021B">
      <w:p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t>Review Date:</w:t>
      </w:r>
      <w:bookmarkStart w:id="4" w:name="Text3"/>
      <w:r w:rsidRPr="00A440BB">
        <w:rPr>
          <w:rFonts w:ascii="Arial" w:hAnsi="Arial" w:cs="Arial"/>
        </w:rPr>
        <w:t xml:space="preserve">  </w:t>
      </w:r>
      <w:r w:rsidRPr="00A440BB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bookmarkEnd w:id="4"/>
      <w:r w:rsidRPr="00A440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440BB">
        <w:rPr>
          <w:rFonts w:ascii="Arial" w:hAnsi="Arial" w:cs="Arial"/>
        </w:rPr>
        <w:t>State Fiscal Year:</w:t>
      </w:r>
      <w:bookmarkStart w:id="5" w:name="Text4"/>
      <w:r w:rsidRPr="00A440BB">
        <w:rPr>
          <w:rFonts w:ascii="Arial" w:hAnsi="Arial" w:cs="Arial"/>
        </w:rPr>
        <w:t xml:space="preserve">  </w:t>
      </w:r>
      <w:r w:rsidRPr="00A440BB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bookmarkEnd w:id="5"/>
    </w:p>
    <w:p w14:paraId="763C21A6" w14:textId="77777777" w:rsidR="0048021B" w:rsidRPr="00A440BB" w:rsidRDefault="0048021B" w:rsidP="0048021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Agency Staff</w:t>
      </w:r>
      <w:r w:rsidRPr="00A440BB">
        <w:rPr>
          <w:rFonts w:ascii="Arial" w:hAnsi="Arial" w:cs="Arial"/>
        </w:rPr>
        <w:t xml:space="preserve"> Interviewed:</w:t>
      </w:r>
      <w:bookmarkStart w:id="6" w:name="Text6"/>
      <w:r w:rsidRPr="00A440BB">
        <w:rPr>
          <w:rFonts w:ascii="Arial" w:hAnsi="Arial" w:cs="Arial"/>
        </w:rPr>
        <w:t xml:space="preserve">  </w:t>
      </w:r>
      <w:r w:rsidRPr="00A440B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bookmarkEnd w:id="6"/>
    </w:p>
    <w:p w14:paraId="7BE3D4D0" w14:textId="77777777" w:rsidR="0048021B" w:rsidRDefault="0048021B" w:rsidP="0048021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Signature of Reviewer(s)</w:t>
      </w:r>
      <w:r w:rsidRPr="00A440BB">
        <w:rPr>
          <w:rFonts w:ascii="Arial" w:hAnsi="Arial" w:cs="Arial"/>
        </w:rPr>
        <w:t>:</w:t>
      </w:r>
      <w:bookmarkStart w:id="7" w:name="Text5"/>
      <w:r w:rsidRPr="00A440BB">
        <w:rPr>
          <w:rFonts w:ascii="Arial" w:hAnsi="Arial" w:cs="Arial"/>
        </w:rPr>
        <w:t xml:space="preserve">  </w:t>
      </w:r>
      <w:r w:rsidRPr="00A440BB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bookmarkEnd w:id="7"/>
    </w:p>
    <w:p w14:paraId="6E6824F9" w14:textId="3243A4FC" w:rsidR="00703435" w:rsidRPr="00A440BB" w:rsidRDefault="00703435" w:rsidP="0048021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Funding Source (check </w:t>
      </w:r>
      <w:r w:rsidR="004A0FF0">
        <w:rPr>
          <w:rFonts w:ascii="Arial" w:hAnsi="Arial" w:cs="Arial"/>
        </w:rPr>
        <w:t>all that apply</w:t>
      </w:r>
      <w:r>
        <w:rPr>
          <w:rFonts w:ascii="Arial" w:hAnsi="Arial" w:cs="Arial"/>
        </w:rPr>
        <w:t xml:space="preserve">): </w:t>
      </w:r>
      <w:sdt>
        <w:sdtPr>
          <w:rPr>
            <w:rFonts w:ascii="Arial" w:hAnsi="Arial" w:cs="Arial"/>
          </w:rPr>
          <w:id w:val="198919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BC7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HCCBG</w:t>
      </w:r>
      <w:r w:rsidR="00CA0313">
        <w:rPr>
          <w:rFonts w:ascii="Arial" w:hAnsi="Arial" w:cs="Arial"/>
        </w:rPr>
        <w:t xml:space="preserve"> [610]</w:t>
      </w:r>
      <w:r>
        <w:rPr>
          <w:rFonts w:ascii="Arial" w:hAnsi="Arial" w:cs="Arial"/>
        </w:rPr>
        <w:tab/>
        <w:t xml:space="preserve">    </w:t>
      </w:r>
      <w:sdt>
        <w:sdtPr>
          <w:rPr>
            <w:rFonts w:ascii="Arial" w:hAnsi="Arial" w:cs="Arial"/>
          </w:rPr>
          <w:id w:val="-42928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BC7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B00D7F">
        <w:rPr>
          <w:rFonts w:ascii="Arial" w:hAnsi="Arial" w:cs="Arial"/>
        </w:rPr>
        <w:t>ARPA</w:t>
      </w:r>
      <w:r w:rsidR="00CA0313">
        <w:rPr>
          <w:rFonts w:ascii="Arial" w:hAnsi="Arial" w:cs="Arial"/>
        </w:rPr>
        <w:t xml:space="preserve"> [963]</w:t>
      </w:r>
    </w:p>
    <w:p w14:paraId="2C5F5693" w14:textId="77777777" w:rsidR="0048021B" w:rsidRPr="00586CD6" w:rsidRDefault="0048021B" w:rsidP="0048021B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60891174" w14:textId="77777777" w:rsidR="0048021B" w:rsidRDefault="0048021B" w:rsidP="0048021B">
      <w:pPr>
        <w:rPr>
          <w:rFonts w:ascii="Arial" w:hAnsi="Arial" w:cs="Arial"/>
          <w:b/>
        </w:rPr>
      </w:pPr>
    </w:p>
    <w:p w14:paraId="056F76FF" w14:textId="77777777" w:rsidR="0048021B" w:rsidRPr="00A440BB" w:rsidRDefault="0048021B" w:rsidP="0048021B">
      <w:pPr>
        <w:numPr>
          <w:ilvl w:val="0"/>
          <w:numId w:val="24"/>
        </w:numPr>
        <w:rPr>
          <w:rFonts w:ascii="Arial" w:hAnsi="Arial" w:cs="Arial"/>
        </w:rPr>
      </w:pPr>
      <w:r w:rsidRPr="00A440BB">
        <w:rPr>
          <w:rFonts w:ascii="Arial" w:hAnsi="Arial" w:cs="Arial"/>
        </w:rPr>
        <w:t xml:space="preserve">The Care Management unit has a Social Worker </w:t>
      </w:r>
    </w:p>
    <w:p w14:paraId="2034BEAC" w14:textId="77777777" w:rsidR="0048021B" w:rsidRPr="00A440BB" w:rsidRDefault="0048021B" w:rsidP="0048021B">
      <w:pPr>
        <w:ind w:left="360" w:firstLine="360"/>
        <w:rPr>
          <w:rFonts w:ascii="Arial" w:hAnsi="Arial" w:cs="Arial"/>
        </w:rPr>
      </w:pPr>
      <w:r w:rsidRPr="00A440BB">
        <w:rPr>
          <w:rFonts w:ascii="Arial" w:hAnsi="Arial" w:cs="Arial"/>
        </w:rPr>
        <w:t>and a Registered Nurse.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</w:t>
      </w:r>
      <w:r w:rsidR="00652939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60759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795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 N</w:t>
      </w:r>
      <w:r w:rsidR="0065293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1379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2283A281" w14:textId="77777777" w:rsidR="0048021B" w:rsidRPr="00A440BB" w:rsidRDefault="0048021B" w:rsidP="0048021B">
      <w:pPr>
        <w:numPr>
          <w:ilvl w:val="1"/>
          <w:numId w:val="24"/>
        </w:numPr>
        <w:rPr>
          <w:rFonts w:ascii="Arial" w:hAnsi="Arial" w:cs="Arial"/>
        </w:rPr>
      </w:pPr>
      <w:r w:rsidRPr="00A440BB">
        <w:rPr>
          <w:rFonts w:ascii="Arial" w:hAnsi="Arial" w:cs="Arial"/>
        </w:rPr>
        <w:t xml:space="preserve">The Registered Nurse holds a current license </w:t>
      </w:r>
    </w:p>
    <w:p w14:paraId="2EFDF66C" w14:textId="77777777" w:rsidR="0048021B" w:rsidRPr="00A440BB" w:rsidRDefault="0048021B" w:rsidP="0048021B">
      <w:pPr>
        <w:spacing w:after="120"/>
        <w:ind w:left="1080" w:firstLine="360"/>
        <w:rPr>
          <w:rFonts w:ascii="Arial" w:hAnsi="Arial" w:cs="Arial"/>
        </w:rPr>
      </w:pPr>
      <w:r w:rsidRPr="00A440BB">
        <w:rPr>
          <w:rFonts w:ascii="Arial" w:hAnsi="Arial" w:cs="Arial"/>
        </w:rPr>
        <w:t>issued by the North Carolina Board of Nursing.</w:t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bookmarkStart w:id="8" w:name="_Hlk519677532"/>
      <w:r w:rsidRPr="00A440BB">
        <w:rPr>
          <w:rFonts w:ascii="Arial" w:hAnsi="Arial" w:cs="Arial"/>
        </w:rPr>
        <w:t>Y</w:t>
      </w:r>
      <w:r w:rsidR="00652939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631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A440BB">
        <w:rPr>
          <w:rFonts w:ascii="Arial" w:hAnsi="Arial" w:cs="Arial"/>
        </w:rPr>
        <w:t>N</w:t>
      </w:r>
      <w:r w:rsidR="0065293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74840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                     </w:t>
      </w:r>
    </w:p>
    <w:bookmarkEnd w:id="8"/>
    <w:p w14:paraId="5FE3529E" w14:textId="77777777" w:rsidR="0048021B" w:rsidRPr="00A440BB" w:rsidRDefault="0048021B" w:rsidP="0048021B">
      <w:pPr>
        <w:numPr>
          <w:ilvl w:val="1"/>
          <w:numId w:val="24"/>
        </w:numPr>
        <w:rPr>
          <w:rFonts w:ascii="Arial" w:hAnsi="Arial" w:cs="Arial"/>
        </w:rPr>
      </w:pPr>
      <w:r w:rsidRPr="00A440BB">
        <w:rPr>
          <w:rFonts w:ascii="Arial" w:hAnsi="Arial" w:cs="Arial"/>
        </w:rPr>
        <w:t xml:space="preserve">The Social Worker has a BSW or MSW or meets </w:t>
      </w:r>
    </w:p>
    <w:p w14:paraId="2EE558E2" w14:textId="77777777" w:rsidR="0048021B" w:rsidRPr="00A440BB" w:rsidRDefault="0048021B" w:rsidP="0048021B">
      <w:pPr>
        <w:ind w:left="1080" w:firstLine="360"/>
        <w:rPr>
          <w:rFonts w:ascii="Arial" w:hAnsi="Arial" w:cs="Arial"/>
        </w:rPr>
      </w:pPr>
      <w:r w:rsidRPr="00A440BB">
        <w:rPr>
          <w:rFonts w:ascii="Arial" w:hAnsi="Arial" w:cs="Arial"/>
        </w:rPr>
        <w:t>State Personnel requirements for a Social Worker.</w:t>
      </w:r>
      <w:r w:rsidRPr="00A440BB">
        <w:rPr>
          <w:rFonts w:ascii="Arial" w:hAnsi="Arial" w:cs="Arial"/>
        </w:rPr>
        <w:tab/>
        <w:t>Y</w:t>
      </w:r>
      <w:r w:rsidR="00652939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2218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A440BB">
        <w:rPr>
          <w:rFonts w:ascii="Arial" w:hAnsi="Arial" w:cs="Arial"/>
        </w:rPr>
        <w:t>N</w:t>
      </w:r>
      <w:r w:rsidR="0065293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7466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2F8F95A4" w14:textId="77777777" w:rsidR="0048021B" w:rsidRPr="00C61D1D" w:rsidRDefault="0048021B" w:rsidP="0048021B">
      <w:pPr>
        <w:rPr>
          <w:rFonts w:ascii="Arial" w:hAnsi="Arial" w:cs="Arial"/>
          <w:sz w:val="20"/>
          <w:szCs w:val="20"/>
        </w:rPr>
      </w:pPr>
      <w:r w:rsidRPr="00A440B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C61D1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VIII.A. 1. &amp; 2). (p.</w:t>
      </w:r>
      <w:r w:rsidRPr="00C61D1D">
        <w:rPr>
          <w:rFonts w:ascii="Arial" w:hAnsi="Arial" w:cs="Arial"/>
          <w:sz w:val="20"/>
          <w:szCs w:val="20"/>
        </w:rPr>
        <w:t xml:space="preserve"> 8 Care Management Service Standards)</w:t>
      </w:r>
    </w:p>
    <w:p w14:paraId="326C8F9E" w14:textId="77777777" w:rsidR="0048021B" w:rsidRPr="00A440BB" w:rsidRDefault="0048021B" w:rsidP="004802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9CE6E7A" w14:textId="77777777" w:rsidR="0048021B" w:rsidRDefault="0048021B" w:rsidP="0048021B">
      <w:p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tab/>
      </w:r>
      <w:r w:rsidR="00704F97">
        <w:rPr>
          <w:rFonts w:ascii="Arial" w:hAnsi="Arial" w:cs="Arial"/>
        </w:rPr>
        <w:t xml:space="preserve"> </w:t>
      </w:r>
      <w:r w:rsidRPr="00A440BB">
        <w:rPr>
          <w:rFonts w:ascii="Arial" w:hAnsi="Arial" w:cs="Arial"/>
        </w:rPr>
        <w:t xml:space="preserve">Documentation </w:t>
      </w:r>
      <w:r>
        <w:rPr>
          <w:rFonts w:ascii="Arial" w:hAnsi="Arial" w:cs="Arial"/>
        </w:rPr>
        <w:t>reviewed/Comments</w:t>
      </w:r>
      <w:r w:rsidRPr="00A440BB">
        <w:rPr>
          <w:rFonts w:ascii="Arial" w:hAnsi="Arial" w:cs="Arial"/>
        </w:rPr>
        <w:t xml:space="preserve">: </w:t>
      </w:r>
      <w:bookmarkStart w:id="9" w:name="Text7"/>
      <w:r w:rsidRPr="00A440BB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="00E02439">
        <w:rPr>
          <w:rFonts w:ascii="Arial" w:hAnsi="Arial" w:cs="Arial"/>
        </w:rPr>
        <w:t> </w:t>
      </w:r>
      <w:r w:rsidR="00E02439">
        <w:rPr>
          <w:rFonts w:ascii="Arial" w:hAnsi="Arial" w:cs="Arial"/>
        </w:rPr>
        <w:t> </w:t>
      </w:r>
      <w:r w:rsidR="00E02439">
        <w:rPr>
          <w:rFonts w:ascii="Arial" w:hAnsi="Arial" w:cs="Arial"/>
        </w:rPr>
        <w:t> </w:t>
      </w:r>
      <w:r w:rsidR="00E02439">
        <w:rPr>
          <w:rFonts w:ascii="Arial" w:hAnsi="Arial" w:cs="Arial"/>
        </w:rPr>
        <w:t> </w:t>
      </w:r>
      <w:r w:rsidR="00E02439">
        <w:rPr>
          <w:rFonts w:ascii="Arial" w:hAnsi="Arial" w:cs="Arial"/>
        </w:rPr>
        <w:t> </w:t>
      </w:r>
      <w:r w:rsidRPr="00A440BB">
        <w:rPr>
          <w:rFonts w:ascii="Arial" w:hAnsi="Arial" w:cs="Arial"/>
        </w:rPr>
        <w:fldChar w:fldCharType="end"/>
      </w:r>
      <w:bookmarkEnd w:id="9"/>
    </w:p>
    <w:p w14:paraId="4F70FC23" w14:textId="77777777" w:rsidR="0048021B" w:rsidRDefault="0048021B" w:rsidP="0048021B">
      <w:pPr>
        <w:spacing w:after="120"/>
        <w:rPr>
          <w:rFonts w:ascii="Arial" w:hAnsi="Arial" w:cs="Arial"/>
        </w:rPr>
      </w:pPr>
    </w:p>
    <w:p w14:paraId="3C859EEF" w14:textId="77777777" w:rsidR="0048021B" w:rsidRPr="0048021B" w:rsidRDefault="0048021B" w:rsidP="0048021B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48021B">
        <w:rPr>
          <w:rFonts w:ascii="Arial" w:hAnsi="Arial" w:cs="Arial"/>
        </w:rPr>
        <w:t xml:space="preserve">The agency completes a screening/intake instrument in </w:t>
      </w:r>
    </w:p>
    <w:p w14:paraId="6D2F16F4" w14:textId="77777777" w:rsidR="0048021B" w:rsidRPr="00A440BB" w:rsidRDefault="0048021B" w:rsidP="0048021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person or by phone that </w:t>
      </w:r>
      <w:r w:rsidRPr="00A440BB">
        <w:rPr>
          <w:rFonts w:ascii="Arial" w:hAnsi="Arial" w:cs="Arial"/>
        </w:rPr>
        <w:t>addresses the following:</w:t>
      </w:r>
      <w:r w:rsidRPr="00A440BB">
        <w:rPr>
          <w:rFonts w:ascii="Arial" w:hAnsi="Arial" w:cs="Arial"/>
        </w:rPr>
        <w:tab/>
      </w:r>
    </w:p>
    <w:p w14:paraId="42909091" w14:textId="77777777" w:rsidR="0048021B" w:rsidRPr="00A440BB" w:rsidRDefault="0048021B" w:rsidP="0048021B">
      <w:pPr>
        <w:numPr>
          <w:ilvl w:val="1"/>
          <w:numId w:val="25"/>
        </w:num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t>Client’s identifying information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40BB">
        <w:rPr>
          <w:rFonts w:ascii="Arial" w:hAnsi="Arial" w:cs="Arial"/>
        </w:rPr>
        <w:t>Y</w:t>
      </w:r>
      <w:r w:rsidR="00652939">
        <w:rPr>
          <w:rFonts w:ascii="Arial" w:hAnsi="Arial" w:cs="Arial"/>
        </w:rPr>
        <w:t>es</w:t>
      </w:r>
      <w:r w:rsidRPr="00A440B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0315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3F5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</w:t>
      </w:r>
      <w:r w:rsidRPr="00A440BB">
        <w:rPr>
          <w:rFonts w:ascii="Arial" w:hAnsi="Arial" w:cs="Arial"/>
        </w:rPr>
        <w:t>N</w:t>
      </w:r>
      <w:r w:rsidR="0065293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319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3F06E351" w14:textId="77777777" w:rsidR="0048021B" w:rsidRPr="00A440BB" w:rsidRDefault="0048021B" w:rsidP="0048021B">
      <w:pPr>
        <w:numPr>
          <w:ilvl w:val="1"/>
          <w:numId w:val="25"/>
        </w:numPr>
        <w:rPr>
          <w:rFonts w:ascii="Arial" w:hAnsi="Arial" w:cs="Arial"/>
        </w:rPr>
      </w:pPr>
      <w:r w:rsidRPr="00A440BB">
        <w:rPr>
          <w:rFonts w:ascii="Arial" w:hAnsi="Arial" w:cs="Arial"/>
        </w:rPr>
        <w:t>Client’s ability to perform activities</w:t>
      </w:r>
    </w:p>
    <w:p w14:paraId="064B6FB3" w14:textId="77777777" w:rsidR="0048021B" w:rsidRPr="00A440BB" w:rsidRDefault="0048021B" w:rsidP="0048021B">
      <w:pPr>
        <w:spacing w:after="12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of daily living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40BB">
        <w:rPr>
          <w:rFonts w:ascii="Arial" w:hAnsi="Arial" w:cs="Arial"/>
        </w:rPr>
        <w:t>Y</w:t>
      </w:r>
      <w:r w:rsidR="00652939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2531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A440BB">
        <w:rPr>
          <w:rFonts w:ascii="Arial" w:hAnsi="Arial" w:cs="Arial"/>
        </w:rPr>
        <w:t>N</w:t>
      </w:r>
      <w:r w:rsidR="0065293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1464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1708CE44" w14:textId="77777777" w:rsidR="0048021B" w:rsidRPr="00A440BB" w:rsidRDefault="0048021B" w:rsidP="0048021B">
      <w:pPr>
        <w:numPr>
          <w:ilvl w:val="1"/>
          <w:numId w:val="25"/>
        </w:numPr>
        <w:rPr>
          <w:rFonts w:ascii="Arial" w:hAnsi="Arial" w:cs="Arial"/>
        </w:rPr>
      </w:pPr>
      <w:r w:rsidRPr="00A440BB">
        <w:rPr>
          <w:rFonts w:ascii="Arial" w:hAnsi="Arial" w:cs="Arial"/>
        </w:rPr>
        <w:t xml:space="preserve">Client’s ability to perform instrumental </w:t>
      </w:r>
    </w:p>
    <w:p w14:paraId="47DDCEEF" w14:textId="77777777" w:rsidR="0048021B" w:rsidRPr="00A440BB" w:rsidRDefault="0048021B" w:rsidP="0048021B">
      <w:pPr>
        <w:spacing w:after="12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activities of daily living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40BB">
        <w:rPr>
          <w:rFonts w:ascii="Arial" w:hAnsi="Arial" w:cs="Arial"/>
        </w:rPr>
        <w:t>Y</w:t>
      </w:r>
      <w:r w:rsidR="00652939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8255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F44"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A440BB">
        <w:rPr>
          <w:rFonts w:ascii="Arial" w:hAnsi="Arial" w:cs="Arial"/>
        </w:rPr>
        <w:t>N</w:t>
      </w:r>
      <w:r w:rsidR="0065293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5719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23588490" w14:textId="77777777" w:rsidR="0048021B" w:rsidRPr="00A440BB" w:rsidRDefault="0048021B" w:rsidP="0048021B">
      <w:pPr>
        <w:numPr>
          <w:ilvl w:val="1"/>
          <w:numId w:val="25"/>
        </w:num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t>Client’s perception of health p</w:t>
      </w:r>
      <w:r>
        <w:rPr>
          <w:rFonts w:ascii="Arial" w:hAnsi="Arial" w:cs="Arial"/>
        </w:rPr>
        <w:t>roblems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40BB">
        <w:rPr>
          <w:rFonts w:ascii="Arial" w:hAnsi="Arial" w:cs="Arial"/>
        </w:rPr>
        <w:t>Y</w:t>
      </w:r>
      <w:r w:rsidR="00652939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12907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A440BB">
        <w:rPr>
          <w:rFonts w:ascii="Arial" w:hAnsi="Arial" w:cs="Arial"/>
        </w:rPr>
        <w:t>N</w:t>
      </w:r>
      <w:r w:rsidR="0065293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2614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15E244B5" w14:textId="77777777" w:rsidR="0048021B" w:rsidRPr="00A440BB" w:rsidRDefault="0048021B" w:rsidP="0048021B">
      <w:pPr>
        <w:numPr>
          <w:ilvl w:val="1"/>
          <w:numId w:val="25"/>
        </w:numPr>
        <w:rPr>
          <w:rFonts w:ascii="Arial" w:hAnsi="Arial" w:cs="Arial"/>
        </w:rPr>
      </w:pPr>
      <w:r w:rsidRPr="00A440BB">
        <w:rPr>
          <w:rFonts w:ascii="Arial" w:hAnsi="Arial" w:cs="Arial"/>
        </w:rPr>
        <w:t xml:space="preserve">Client’s perception of well-being </w:t>
      </w:r>
    </w:p>
    <w:p w14:paraId="247296AB" w14:textId="77777777" w:rsidR="0048021B" w:rsidRPr="00A440BB" w:rsidRDefault="0048021B" w:rsidP="0048021B">
      <w:pPr>
        <w:spacing w:after="12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440BB">
        <w:rPr>
          <w:rFonts w:ascii="Arial" w:hAnsi="Arial" w:cs="Arial"/>
        </w:rPr>
        <w:t>(e.g. h</w:t>
      </w:r>
      <w:r>
        <w:rPr>
          <w:rFonts w:ascii="Arial" w:hAnsi="Arial" w:cs="Arial"/>
        </w:rPr>
        <w:t>appy, sad, forgetful, confused)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40BB">
        <w:rPr>
          <w:rFonts w:ascii="Arial" w:hAnsi="Arial" w:cs="Arial"/>
        </w:rPr>
        <w:t>Y</w:t>
      </w:r>
      <w:r w:rsidR="00652939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5400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A440BB">
        <w:rPr>
          <w:rFonts w:ascii="Arial" w:hAnsi="Arial" w:cs="Arial"/>
        </w:rPr>
        <w:t>N</w:t>
      </w:r>
      <w:r w:rsidR="0065293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2907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5B0AD977" w14:textId="77777777" w:rsidR="0048021B" w:rsidRPr="00A440BB" w:rsidRDefault="0048021B" w:rsidP="0048021B">
      <w:pPr>
        <w:numPr>
          <w:ilvl w:val="1"/>
          <w:numId w:val="25"/>
        </w:numPr>
        <w:rPr>
          <w:rFonts w:ascii="Arial" w:hAnsi="Arial" w:cs="Arial"/>
        </w:rPr>
      </w:pPr>
      <w:r w:rsidRPr="00A440BB">
        <w:rPr>
          <w:rFonts w:ascii="Arial" w:hAnsi="Arial" w:cs="Arial"/>
        </w:rPr>
        <w:t xml:space="preserve">Client’s living arrangement </w:t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</w:p>
    <w:p w14:paraId="4A457EAD" w14:textId="77777777" w:rsidR="0048021B" w:rsidRPr="00A440BB" w:rsidRDefault="0048021B" w:rsidP="0048021B">
      <w:pPr>
        <w:spacing w:after="12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440BB">
        <w:rPr>
          <w:rFonts w:ascii="Arial" w:hAnsi="Arial" w:cs="Arial"/>
        </w:rPr>
        <w:t>(alone/with f</w:t>
      </w:r>
      <w:r>
        <w:rPr>
          <w:rFonts w:ascii="Arial" w:hAnsi="Arial" w:cs="Arial"/>
        </w:rPr>
        <w:t>amily)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40BB">
        <w:rPr>
          <w:rFonts w:ascii="Arial" w:hAnsi="Arial" w:cs="Arial"/>
        </w:rPr>
        <w:t>Y</w:t>
      </w:r>
      <w:r w:rsidR="00652939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68622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A440BB">
        <w:rPr>
          <w:rFonts w:ascii="Arial" w:hAnsi="Arial" w:cs="Arial"/>
        </w:rPr>
        <w:t>N</w:t>
      </w:r>
      <w:r w:rsidR="0065293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5710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67198185" w14:textId="77777777" w:rsidR="0048021B" w:rsidRPr="00A440BB" w:rsidRDefault="0048021B" w:rsidP="0048021B">
      <w:pPr>
        <w:numPr>
          <w:ilvl w:val="1"/>
          <w:numId w:val="25"/>
        </w:num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t>Av</w:t>
      </w:r>
      <w:r>
        <w:rPr>
          <w:rFonts w:ascii="Arial" w:hAnsi="Arial" w:cs="Arial"/>
        </w:rPr>
        <w:t>ailability of caregiver support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40BB">
        <w:rPr>
          <w:rFonts w:ascii="Arial" w:hAnsi="Arial" w:cs="Arial"/>
        </w:rPr>
        <w:t>Y</w:t>
      </w:r>
      <w:r w:rsidR="00652939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5854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</w:t>
      </w:r>
      <w:r w:rsidRPr="00A440BB">
        <w:rPr>
          <w:rFonts w:ascii="Arial" w:hAnsi="Arial" w:cs="Arial"/>
        </w:rPr>
        <w:t xml:space="preserve">  N</w:t>
      </w:r>
      <w:r w:rsidR="00652939">
        <w:rPr>
          <w:rFonts w:ascii="Arial" w:hAnsi="Arial" w:cs="Arial"/>
        </w:rPr>
        <w:t>o</w:t>
      </w:r>
      <w:r w:rsidR="005A43F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8605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3F5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88AC0E1" w14:textId="77777777" w:rsidR="0048021B" w:rsidRPr="00A440BB" w:rsidRDefault="0048021B" w:rsidP="0048021B">
      <w:pPr>
        <w:numPr>
          <w:ilvl w:val="1"/>
          <w:numId w:val="25"/>
        </w:numPr>
        <w:rPr>
          <w:rFonts w:ascii="Arial" w:hAnsi="Arial" w:cs="Arial"/>
        </w:rPr>
      </w:pPr>
      <w:r w:rsidRPr="00A440BB">
        <w:rPr>
          <w:rFonts w:ascii="Arial" w:hAnsi="Arial" w:cs="Arial"/>
        </w:rPr>
        <w:t>Se</w:t>
      </w:r>
      <w:r>
        <w:rPr>
          <w:rFonts w:ascii="Arial" w:hAnsi="Arial" w:cs="Arial"/>
        </w:rPr>
        <w:t>rvices currently being received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40BB">
        <w:rPr>
          <w:rFonts w:ascii="Arial" w:hAnsi="Arial" w:cs="Arial"/>
        </w:rPr>
        <w:t>Y</w:t>
      </w:r>
      <w:r w:rsidR="00652939">
        <w:rPr>
          <w:rFonts w:ascii="Arial" w:hAnsi="Arial" w:cs="Arial"/>
        </w:rPr>
        <w:t>es</w:t>
      </w:r>
      <w:r w:rsidR="005A43F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7734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3F5"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A440BB">
        <w:rPr>
          <w:rFonts w:ascii="Arial" w:hAnsi="Arial" w:cs="Arial"/>
        </w:rPr>
        <w:t>N</w:t>
      </w:r>
      <w:r w:rsidR="00652939">
        <w:rPr>
          <w:rFonts w:ascii="Arial" w:hAnsi="Arial" w:cs="Arial"/>
        </w:rPr>
        <w:t>o</w:t>
      </w:r>
      <w:r w:rsidR="005A43F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3534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3F5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E16515A" w14:textId="77777777" w:rsidR="004F03E4" w:rsidRDefault="0048021B" w:rsidP="004F03E4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(V.A.1.a.-h.) </w:t>
      </w:r>
      <w:r w:rsidRPr="00C61D1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pp.</w:t>
      </w:r>
      <w:r w:rsidRPr="00C61D1D">
        <w:rPr>
          <w:rFonts w:ascii="Arial" w:hAnsi="Arial" w:cs="Arial"/>
          <w:sz w:val="20"/>
          <w:szCs w:val="20"/>
        </w:rPr>
        <w:t xml:space="preserve"> 3-4 Care Management Service Standards)</w:t>
      </w:r>
    </w:p>
    <w:p w14:paraId="193BCCD4" w14:textId="77777777" w:rsidR="00460F44" w:rsidRDefault="00460F44" w:rsidP="004F03E4">
      <w:pPr>
        <w:ind w:left="1080"/>
        <w:rPr>
          <w:rFonts w:ascii="Arial" w:hAnsi="Arial" w:cs="Arial"/>
        </w:rPr>
      </w:pPr>
    </w:p>
    <w:p w14:paraId="262DA068" w14:textId="77777777" w:rsidR="0048021B" w:rsidRPr="00A440BB" w:rsidRDefault="00704F97" w:rsidP="00704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8021B" w:rsidRPr="00A440BB">
        <w:rPr>
          <w:rFonts w:ascii="Arial" w:hAnsi="Arial" w:cs="Arial"/>
        </w:rPr>
        <w:t xml:space="preserve">Documentation </w:t>
      </w:r>
      <w:r w:rsidR="0048021B">
        <w:rPr>
          <w:rFonts w:ascii="Arial" w:hAnsi="Arial" w:cs="Arial"/>
        </w:rPr>
        <w:t>reviewed/Comments</w:t>
      </w:r>
      <w:r w:rsidR="0048021B" w:rsidRPr="00A440BB">
        <w:rPr>
          <w:rFonts w:ascii="Arial" w:hAnsi="Arial" w:cs="Arial"/>
        </w:rPr>
        <w:t>:</w:t>
      </w:r>
      <w:bookmarkStart w:id="10" w:name="Text9"/>
      <w:r w:rsidR="0048021B" w:rsidRPr="00A440BB">
        <w:rPr>
          <w:rFonts w:ascii="Arial" w:hAnsi="Arial" w:cs="Arial"/>
        </w:rPr>
        <w:t xml:space="preserve">  </w:t>
      </w:r>
      <w:r w:rsidR="0048021B" w:rsidRPr="00A440BB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8021B" w:rsidRPr="00A440BB">
        <w:rPr>
          <w:rFonts w:ascii="Arial" w:hAnsi="Arial" w:cs="Arial"/>
        </w:rPr>
        <w:instrText xml:space="preserve"> FORMTEXT </w:instrText>
      </w:r>
      <w:r w:rsidR="0048021B" w:rsidRPr="00A440BB">
        <w:rPr>
          <w:rFonts w:ascii="Arial" w:hAnsi="Arial" w:cs="Arial"/>
        </w:rPr>
      </w:r>
      <w:r w:rsidR="0048021B" w:rsidRPr="00A440BB">
        <w:rPr>
          <w:rFonts w:ascii="Arial" w:hAnsi="Arial" w:cs="Arial"/>
        </w:rPr>
        <w:fldChar w:fldCharType="separate"/>
      </w:r>
      <w:r w:rsidR="0048021B" w:rsidRPr="00A440BB">
        <w:rPr>
          <w:rFonts w:ascii="Arial" w:hAnsi="Arial" w:cs="Arial"/>
          <w:noProof/>
        </w:rPr>
        <w:t> </w:t>
      </w:r>
      <w:r w:rsidR="0048021B" w:rsidRPr="00A440BB">
        <w:rPr>
          <w:rFonts w:ascii="Arial" w:hAnsi="Arial" w:cs="Arial"/>
          <w:noProof/>
        </w:rPr>
        <w:t> </w:t>
      </w:r>
      <w:r w:rsidR="0048021B" w:rsidRPr="00A440BB">
        <w:rPr>
          <w:rFonts w:ascii="Arial" w:hAnsi="Arial" w:cs="Arial"/>
          <w:noProof/>
        </w:rPr>
        <w:t> </w:t>
      </w:r>
      <w:r w:rsidR="0048021B" w:rsidRPr="00A440BB">
        <w:rPr>
          <w:rFonts w:ascii="Arial" w:hAnsi="Arial" w:cs="Arial"/>
          <w:noProof/>
        </w:rPr>
        <w:t> </w:t>
      </w:r>
      <w:r w:rsidR="0048021B" w:rsidRPr="00A440BB">
        <w:rPr>
          <w:rFonts w:ascii="Arial" w:hAnsi="Arial" w:cs="Arial"/>
          <w:noProof/>
        </w:rPr>
        <w:t> </w:t>
      </w:r>
      <w:r w:rsidR="0048021B" w:rsidRPr="00A440BB">
        <w:rPr>
          <w:rFonts w:ascii="Arial" w:hAnsi="Arial" w:cs="Arial"/>
        </w:rPr>
        <w:fldChar w:fldCharType="end"/>
      </w:r>
      <w:bookmarkEnd w:id="10"/>
    </w:p>
    <w:p w14:paraId="3F6F82E2" w14:textId="77777777" w:rsidR="0048021B" w:rsidRPr="00A440BB" w:rsidRDefault="0048021B" w:rsidP="0048021B">
      <w:pPr>
        <w:spacing w:after="120"/>
        <w:rPr>
          <w:rFonts w:ascii="Arial" w:hAnsi="Arial" w:cs="Arial"/>
        </w:rPr>
      </w:pPr>
    </w:p>
    <w:p w14:paraId="33FCEE6C" w14:textId="77777777" w:rsidR="00BB4F3D" w:rsidRPr="00BB4F3D" w:rsidRDefault="00BB4F3D" w:rsidP="00BB4F3D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BB4F3D">
        <w:rPr>
          <w:rFonts w:ascii="Arial" w:hAnsi="Arial" w:cs="Arial"/>
        </w:rPr>
        <w:t xml:space="preserve">The agency uses a comprehensive </w:t>
      </w:r>
      <w:r w:rsidRPr="006E4A41">
        <w:rPr>
          <w:rFonts w:ascii="Arial" w:hAnsi="Arial" w:cs="Arial"/>
        </w:rPr>
        <w:t>in-home</w:t>
      </w:r>
      <w:r w:rsidR="006E4A41">
        <w:rPr>
          <w:rFonts w:ascii="Arial" w:hAnsi="Arial" w:cs="Arial"/>
        </w:rPr>
        <w:t>*</w:t>
      </w:r>
      <w:r w:rsidRPr="00BB4F3D">
        <w:rPr>
          <w:rFonts w:ascii="Arial" w:hAnsi="Arial" w:cs="Arial"/>
        </w:rPr>
        <w:t xml:space="preserve"> assessment tool that addresses the following:</w:t>
      </w:r>
    </w:p>
    <w:p w14:paraId="0953624E" w14:textId="77777777" w:rsidR="00BB4F3D" w:rsidRPr="00A440BB" w:rsidRDefault="00BB4F3D" w:rsidP="00BB4F3D">
      <w:pPr>
        <w:numPr>
          <w:ilvl w:val="1"/>
          <w:numId w:val="2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440BB">
        <w:rPr>
          <w:rFonts w:ascii="Arial" w:hAnsi="Arial" w:cs="Arial"/>
        </w:rPr>
        <w:t>lient</w:t>
      </w:r>
      <w:r>
        <w:rPr>
          <w:rFonts w:ascii="Arial" w:hAnsi="Arial" w:cs="Arial"/>
        </w:rPr>
        <w:t>’s</w:t>
      </w:r>
      <w:r w:rsidRPr="00A440BB">
        <w:rPr>
          <w:rFonts w:ascii="Arial" w:hAnsi="Arial" w:cs="Arial"/>
        </w:rPr>
        <w:t xml:space="preserve"> identifying information </w:t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  <w:t>Y</w:t>
      </w:r>
      <w:r w:rsidR="00DF1C38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245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A440BB">
        <w:rPr>
          <w:rFonts w:ascii="Arial" w:hAnsi="Arial" w:cs="Arial"/>
        </w:rPr>
        <w:t>N</w:t>
      </w:r>
      <w:r w:rsidR="00DF1C3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1724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5EEEFF3C" w14:textId="77777777" w:rsidR="00BB4F3D" w:rsidRPr="00A440BB" w:rsidRDefault="00BB4F3D" w:rsidP="00BB4F3D">
      <w:pPr>
        <w:numPr>
          <w:ilvl w:val="1"/>
          <w:numId w:val="2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440BB">
        <w:rPr>
          <w:rFonts w:ascii="Arial" w:hAnsi="Arial" w:cs="Arial"/>
        </w:rPr>
        <w:t>lient’s functional capacity</w:t>
      </w:r>
      <w:r>
        <w:rPr>
          <w:rFonts w:ascii="Arial" w:hAnsi="Arial" w:cs="Arial"/>
        </w:rPr>
        <w:t xml:space="preserve"> (ADLs, IADLs)</w:t>
      </w:r>
      <w:r w:rsidRPr="00A440B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A440BB">
        <w:rPr>
          <w:rFonts w:ascii="Arial" w:hAnsi="Arial" w:cs="Arial"/>
        </w:rPr>
        <w:t>Y</w:t>
      </w:r>
      <w:r w:rsidR="00DF1C38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7125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A440BB">
        <w:rPr>
          <w:rFonts w:ascii="Arial" w:hAnsi="Arial" w:cs="Arial"/>
        </w:rPr>
        <w:t>N</w:t>
      </w:r>
      <w:r w:rsidR="00DF1C3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21827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11C283C8" w14:textId="77777777" w:rsidR="00BB4F3D" w:rsidRPr="00A440BB" w:rsidRDefault="00BB4F3D" w:rsidP="00BB4F3D">
      <w:pPr>
        <w:numPr>
          <w:ilvl w:val="1"/>
          <w:numId w:val="2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440BB">
        <w:rPr>
          <w:rFonts w:ascii="Arial" w:hAnsi="Arial" w:cs="Arial"/>
        </w:rPr>
        <w:t>lient’s me</w:t>
      </w:r>
      <w:r>
        <w:rPr>
          <w:rFonts w:ascii="Arial" w:hAnsi="Arial" w:cs="Arial"/>
        </w:rPr>
        <w:t>dical</w:t>
      </w:r>
      <w:r w:rsidRPr="00A440BB">
        <w:rPr>
          <w:rFonts w:ascii="Arial" w:hAnsi="Arial" w:cs="Arial"/>
        </w:rPr>
        <w:t xml:space="preserve"> status</w:t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  <w:t>Y</w:t>
      </w:r>
      <w:r w:rsidR="00DF1C38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4816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A440BB">
        <w:rPr>
          <w:rFonts w:ascii="Arial" w:hAnsi="Arial" w:cs="Arial"/>
        </w:rPr>
        <w:t>N</w:t>
      </w:r>
      <w:r w:rsidR="00DF1C3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2716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ab/>
      </w:r>
    </w:p>
    <w:p w14:paraId="6E46411B" w14:textId="77777777" w:rsidR="00BB4F3D" w:rsidRPr="00A440BB" w:rsidRDefault="00BB4F3D" w:rsidP="00BB4F3D">
      <w:pPr>
        <w:numPr>
          <w:ilvl w:val="1"/>
          <w:numId w:val="2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440BB">
        <w:rPr>
          <w:rFonts w:ascii="Arial" w:hAnsi="Arial" w:cs="Arial"/>
        </w:rPr>
        <w:t>lient’s social status</w:t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  <w:t>Y</w:t>
      </w:r>
      <w:r w:rsidR="00DF1C38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40505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A440BB">
        <w:rPr>
          <w:rFonts w:ascii="Arial" w:hAnsi="Arial" w:cs="Arial"/>
        </w:rPr>
        <w:t>N</w:t>
      </w:r>
      <w:r w:rsidR="00DF1C3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1413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183CA485" w14:textId="77777777" w:rsidR="00BB4F3D" w:rsidRPr="00A440BB" w:rsidRDefault="00BB4F3D" w:rsidP="00BB4F3D">
      <w:pPr>
        <w:numPr>
          <w:ilvl w:val="1"/>
          <w:numId w:val="2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440BB">
        <w:rPr>
          <w:rFonts w:ascii="Arial" w:hAnsi="Arial" w:cs="Arial"/>
        </w:rPr>
        <w:t>lient’s me</w:t>
      </w:r>
      <w:r>
        <w:rPr>
          <w:rFonts w:ascii="Arial" w:hAnsi="Arial" w:cs="Arial"/>
        </w:rPr>
        <w:t>nta</w:t>
      </w:r>
      <w:r w:rsidRPr="00A440BB">
        <w:rPr>
          <w:rFonts w:ascii="Arial" w:hAnsi="Arial" w:cs="Arial"/>
        </w:rPr>
        <w:t>l status</w:t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  <w:t>Y</w:t>
      </w:r>
      <w:r w:rsidR="00DF1C38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5649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A440BB">
        <w:rPr>
          <w:rFonts w:ascii="Arial" w:hAnsi="Arial" w:cs="Arial"/>
        </w:rPr>
        <w:t>N</w:t>
      </w:r>
      <w:r w:rsidR="00DF1C3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6593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69803198" w14:textId="77777777" w:rsidR="00BB4F3D" w:rsidRPr="00A440BB" w:rsidRDefault="00BB4F3D" w:rsidP="00BB4F3D">
      <w:pPr>
        <w:numPr>
          <w:ilvl w:val="1"/>
          <w:numId w:val="2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440BB">
        <w:rPr>
          <w:rFonts w:ascii="Arial" w:hAnsi="Arial" w:cs="Arial"/>
        </w:rPr>
        <w:t>lient’s economic status</w:t>
      </w:r>
      <w:r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  <w:t>Y</w:t>
      </w:r>
      <w:r w:rsidR="00DF1C38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03417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A440BB">
        <w:rPr>
          <w:rFonts w:ascii="Arial" w:hAnsi="Arial" w:cs="Arial"/>
        </w:rPr>
        <w:t>N</w:t>
      </w:r>
      <w:r w:rsidR="00DF1C3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3664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75FB85A8" w14:textId="77777777" w:rsidR="00BB4F3D" w:rsidRDefault="00BB4F3D" w:rsidP="00BB4F3D">
      <w:pPr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Client’s environmental status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40BB">
        <w:rPr>
          <w:rFonts w:ascii="Arial" w:hAnsi="Arial" w:cs="Arial"/>
        </w:rPr>
        <w:t>Y</w:t>
      </w:r>
      <w:r w:rsidR="00DF1C38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7747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A440BB">
        <w:rPr>
          <w:rFonts w:ascii="Arial" w:hAnsi="Arial" w:cs="Arial"/>
        </w:rPr>
        <w:t>N</w:t>
      </w:r>
      <w:r w:rsidR="00DF1C3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4711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4D437E62" w14:textId="77777777" w:rsidR="00BB4F3D" w:rsidRPr="00C61D1D" w:rsidRDefault="00BB4F3D" w:rsidP="00BB4F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</w:t>
      </w:r>
      <w:r w:rsidRPr="004270E9">
        <w:rPr>
          <w:rFonts w:ascii="Arial" w:hAnsi="Arial" w:cs="Arial"/>
          <w:sz w:val="20"/>
          <w:szCs w:val="20"/>
        </w:rPr>
        <w:t>(V.A.2.</w:t>
      </w:r>
      <w:r>
        <w:rPr>
          <w:rFonts w:ascii="Arial" w:hAnsi="Arial" w:cs="Arial"/>
          <w:sz w:val="20"/>
          <w:szCs w:val="20"/>
        </w:rPr>
        <w:t>a.-h.</w:t>
      </w:r>
      <w:r w:rsidRPr="004270E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</w:rPr>
        <w:t xml:space="preserve"> </w:t>
      </w:r>
      <w:r w:rsidRPr="00C61D1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pp.</w:t>
      </w:r>
      <w:r w:rsidRPr="00C61D1D">
        <w:rPr>
          <w:rFonts w:ascii="Arial" w:hAnsi="Arial" w:cs="Arial"/>
          <w:sz w:val="20"/>
          <w:szCs w:val="20"/>
        </w:rPr>
        <w:t xml:space="preserve"> 4-5 Care Management Service Standards)</w:t>
      </w:r>
    </w:p>
    <w:p w14:paraId="31545549" w14:textId="77777777" w:rsidR="006E4A41" w:rsidRDefault="006E4A41" w:rsidP="006E4A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14:paraId="15C13FBC" w14:textId="7E63C889" w:rsidR="00BB4F3D" w:rsidRDefault="006E4A41" w:rsidP="00704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B4F3D" w:rsidRPr="00A440BB">
        <w:rPr>
          <w:rFonts w:ascii="Arial" w:hAnsi="Arial" w:cs="Arial"/>
        </w:rPr>
        <w:t xml:space="preserve">Documentation </w:t>
      </w:r>
      <w:r w:rsidR="00BB4F3D">
        <w:rPr>
          <w:rFonts w:ascii="Arial" w:hAnsi="Arial" w:cs="Arial"/>
        </w:rPr>
        <w:t>reviewed/Comments</w:t>
      </w:r>
      <w:r w:rsidR="00BB4F3D" w:rsidRPr="00A440BB">
        <w:rPr>
          <w:rFonts w:ascii="Arial" w:hAnsi="Arial" w:cs="Arial"/>
        </w:rPr>
        <w:t>:</w:t>
      </w:r>
      <w:bookmarkStart w:id="11" w:name="Text11"/>
      <w:r w:rsidR="00BB4F3D" w:rsidRPr="00A440BB">
        <w:rPr>
          <w:rFonts w:ascii="Arial" w:hAnsi="Arial" w:cs="Arial"/>
        </w:rPr>
        <w:t xml:space="preserve">  </w:t>
      </w:r>
      <w:r w:rsidR="00BB4F3D" w:rsidRPr="00A440BB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B4F3D" w:rsidRPr="00A440BB">
        <w:rPr>
          <w:rFonts w:ascii="Arial" w:hAnsi="Arial" w:cs="Arial"/>
        </w:rPr>
        <w:instrText xml:space="preserve"> FORMTEXT </w:instrText>
      </w:r>
      <w:r w:rsidR="00BB4F3D" w:rsidRPr="00A440BB">
        <w:rPr>
          <w:rFonts w:ascii="Arial" w:hAnsi="Arial" w:cs="Arial"/>
        </w:rPr>
      </w:r>
      <w:r w:rsidR="00BB4F3D" w:rsidRPr="00A440BB">
        <w:rPr>
          <w:rFonts w:ascii="Arial" w:hAnsi="Arial" w:cs="Arial"/>
        </w:rPr>
        <w:fldChar w:fldCharType="separate"/>
      </w:r>
      <w:r w:rsidR="00BB4F3D" w:rsidRPr="00A440BB">
        <w:rPr>
          <w:rFonts w:ascii="Arial" w:hAnsi="Arial" w:cs="Arial"/>
          <w:noProof/>
        </w:rPr>
        <w:t> </w:t>
      </w:r>
      <w:r w:rsidR="00BB4F3D" w:rsidRPr="00A440BB">
        <w:rPr>
          <w:rFonts w:ascii="Arial" w:hAnsi="Arial" w:cs="Arial"/>
          <w:noProof/>
        </w:rPr>
        <w:t> </w:t>
      </w:r>
      <w:r w:rsidR="00BB4F3D" w:rsidRPr="00A440BB">
        <w:rPr>
          <w:rFonts w:ascii="Arial" w:hAnsi="Arial" w:cs="Arial"/>
          <w:noProof/>
        </w:rPr>
        <w:t> </w:t>
      </w:r>
      <w:r w:rsidR="00BB4F3D" w:rsidRPr="00A440BB">
        <w:rPr>
          <w:rFonts w:ascii="Arial" w:hAnsi="Arial" w:cs="Arial"/>
          <w:noProof/>
        </w:rPr>
        <w:t> </w:t>
      </w:r>
      <w:r w:rsidR="00BB4F3D" w:rsidRPr="00A440BB">
        <w:rPr>
          <w:rFonts w:ascii="Arial" w:hAnsi="Arial" w:cs="Arial"/>
          <w:noProof/>
        </w:rPr>
        <w:t> </w:t>
      </w:r>
      <w:r w:rsidR="00BB4F3D" w:rsidRPr="00A440BB">
        <w:rPr>
          <w:rFonts w:ascii="Arial" w:hAnsi="Arial" w:cs="Arial"/>
        </w:rPr>
        <w:fldChar w:fldCharType="end"/>
      </w:r>
      <w:bookmarkEnd w:id="11"/>
    </w:p>
    <w:p w14:paraId="31B6DF65" w14:textId="77777777" w:rsidR="00BB4F3D" w:rsidRDefault="00BB4F3D" w:rsidP="00BB4F3D">
      <w:pPr>
        <w:rPr>
          <w:rFonts w:ascii="Arial" w:hAnsi="Arial" w:cs="Arial"/>
        </w:rPr>
      </w:pPr>
    </w:p>
    <w:p w14:paraId="4FA50633" w14:textId="77777777" w:rsidR="00BB4F3D" w:rsidRDefault="00BB4F3D" w:rsidP="00BB4F3D">
      <w:pPr>
        <w:rPr>
          <w:rFonts w:ascii="Arial" w:hAnsi="Arial" w:cs="Arial"/>
        </w:rPr>
      </w:pPr>
    </w:p>
    <w:p w14:paraId="08EBAA92" w14:textId="77777777" w:rsidR="00BB4F3D" w:rsidRPr="00D3164F" w:rsidRDefault="00BB4F3D" w:rsidP="00BB4F3D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Care plan forms</w:t>
      </w:r>
      <w:r w:rsidRPr="00D3164F">
        <w:rPr>
          <w:rFonts w:ascii="Arial" w:hAnsi="Arial" w:cs="Arial"/>
        </w:rPr>
        <w:t xml:space="preserve"> contain the following elements:</w:t>
      </w:r>
    </w:p>
    <w:p w14:paraId="53FB66EC" w14:textId="77777777" w:rsidR="00BB4F3D" w:rsidRPr="00A440BB" w:rsidRDefault="00BB4F3D" w:rsidP="00BB4F3D">
      <w:pPr>
        <w:numPr>
          <w:ilvl w:val="0"/>
          <w:numId w:val="27"/>
        </w:numPr>
        <w:rPr>
          <w:rFonts w:ascii="Arial" w:hAnsi="Arial" w:cs="Arial"/>
        </w:rPr>
      </w:pPr>
      <w:r w:rsidRPr="00A440BB">
        <w:rPr>
          <w:rFonts w:ascii="Arial" w:hAnsi="Arial" w:cs="Arial"/>
        </w:rPr>
        <w:t xml:space="preserve">Outcome oriented goal statements and conditions </w:t>
      </w:r>
    </w:p>
    <w:p w14:paraId="6EA85B4D" w14:textId="77777777" w:rsidR="00BB4F3D" w:rsidRPr="00A440BB" w:rsidRDefault="00BD4593" w:rsidP="00BB4F3D">
      <w:pPr>
        <w:spacing w:after="12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B4F3D" w:rsidRPr="00A440BB">
        <w:rPr>
          <w:rFonts w:ascii="Arial" w:hAnsi="Arial" w:cs="Arial"/>
        </w:rPr>
        <w:t>for case closure</w:t>
      </w:r>
      <w:r w:rsidR="00BB4F3D" w:rsidRPr="00A440BB">
        <w:rPr>
          <w:rFonts w:ascii="Arial" w:hAnsi="Arial" w:cs="Arial"/>
        </w:rPr>
        <w:tab/>
      </w:r>
      <w:r w:rsidR="00BB4F3D" w:rsidRPr="00A440BB">
        <w:rPr>
          <w:rFonts w:ascii="Arial" w:hAnsi="Arial" w:cs="Arial"/>
        </w:rPr>
        <w:tab/>
      </w:r>
      <w:r w:rsidR="00BB4F3D" w:rsidRPr="00A440BB">
        <w:rPr>
          <w:rFonts w:ascii="Arial" w:hAnsi="Arial" w:cs="Arial"/>
        </w:rPr>
        <w:tab/>
      </w:r>
      <w:r w:rsidR="00BB4F3D" w:rsidRPr="00A440BB">
        <w:rPr>
          <w:rFonts w:ascii="Arial" w:hAnsi="Arial" w:cs="Arial"/>
        </w:rPr>
        <w:tab/>
      </w:r>
      <w:r w:rsidR="00BB4F3D" w:rsidRPr="00A440BB">
        <w:rPr>
          <w:rFonts w:ascii="Arial" w:hAnsi="Arial" w:cs="Arial"/>
        </w:rPr>
        <w:tab/>
      </w:r>
      <w:r w:rsidR="00BB4F3D" w:rsidRPr="00A440B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BB4F3D">
        <w:rPr>
          <w:rFonts w:ascii="Arial" w:hAnsi="Arial" w:cs="Arial"/>
        </w:rPr>
        <w:t xml:space="preserve"> </w:t>
      </w:r>
      <w:r w:rsidR="00BB4F3D" w:rsidRPr="00A440BB">
        <w:rPr>
          <w:rFonts w:ascii="Arial" w:hAnsi="Arial" w:cs="Arial"/>
        </w:rPr>
        <w:t>Y</w:t>
      </w:r>
      <w:r w:rsidR="00DF1C38">
        <w:rPr>
          <w:rFonts w:ascii="Arial" w:hAnsi="Arial" w:cs="Arial"/>
        </w:rPr>
        <w:t>es</w:t>
      </w:r>
      <w:r w:rsidR="00BB4F3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2211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F3D">
            <w:rPr>
              <w:rFonts w:ascii="MS Gothic" w:eastAsia="MS Gothic" w:hAnsi="MS Gothic" w:cs="Arial" w:hint="eastAsia"/>
            </w:rPr>
            <w:t>☐</w:t>
          </w:r>
        </w:sdtContent>
      </w:sdt>
      <w:r w:rsidR="00BB4F3D" w:rsidRPr="00A440BB">
        <w:rPr>
          <w:rFonts w:ascii="Arial" w:hAnsi="Arial" w:cs="Arial"/>
        </w:rPr>
        <w:t xml:space="preserve"> </w:t>
      </w:r>
      <w:r w:rsidR="00BB4F3D">
        <w:rPr>
          <w:rFonts w:ascii="Arial" w:hAnsi="Arial" w:cs="Arial"/>
        </w:rPr>
        <w:t xml:space="preserve">   </w:t>
      </w:r>
      <w:r w:rsidR="00BB4F3D" w:rsidRPr="00A440BB">
        <w:rPr>
          <w:rFonts w:ascii="Arial" w:hAnsi="Arial" w:cs="Arial"/>
        </w:rPr>
        <w:t>N</w:t>
      </w:r>
      <w:r w:rsidR="00DF1C38">
        <w:rPr>
          <w:rFonts w:ascii="Arial" w:hAnsi="Arial" w:cs="Arial"/>
        </w:rPr>
        <w:t>o</w:t>
      </w:r>
      <w:r w:rsidR="00BB4F3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93337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F3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BC38492" w14:textId="77777777" w:rsidR="00BB4F3D" w:rsidRPr="00A440BB" w:rsidRDefault="00BB4F3D" w:rsidP="00BB4F3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D4593">
        <w:rPr>
          <w:rFonts w:ascii="Arial" w:hAnsi="Arial" w:cs="Arial"/>
        </w:rPr>
        <w:t xml:space="preserve">     </w:t>
      </w:r>
      <w:r w:rsidRPr="00A440BB">
        <w:rPr>
          <w:rFonts w:ascii="Arial" w:hAnsi="Arial" w:cs="Arial"/>
        </w:rPr>
        <w:t xml:space="preserve">b.  </w:t>
      </w:r>
      <w:r>
        <w:rPr>
          <w:rFonts w:ascii="Arial" w:hAnsi="Arial" w:cs="Arial"/>
        </w:rPr>
        <w:t xml:space="preserve"> </w:t>
      </w:r>
      <w:r w:rsidRPr="00A440BB">
        <w:rPr>
          <w:rFonts w:ascii="Arial" w:hAnsi="Arial" w:cs="Arial"/>
        </w:rPr>
        <w:t>Both informal and formal services to be provided</w:t>
      </w:r>
      <w:r>
        <w:rPr>
          <w:rFonts w:ascii="Arial" w:hAnsi="Arial" w:cs="Arial"/>
        </w:rPr>
        <w:tab/>
        <w:t xml:space="preserve">  </w:t>
      </w:r>
      <w:r w:rsidRPr="00A440BB">
        <w:rPr>
          <w:rFonts w:ascii="Arial" w:hAnsi="Arial" w:cs="Arial"/>
        </w:rPr>
        <w:t>Y</w:t>
      </w:r>
      <w:r w:rsidR="00DF1C38">
        <w:rPr>
          <w:rFonts w:ascii="Arial" w:hAnsi="Arial" w:cs="Arial"/>
        </w:rPr>
        <w:t>es</w:t>
      </w:r>
      <w:r w:rsidR="004A460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75610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60D"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A440BB">
        <w:rPr>
          <w:rFonts w:ascii="Arial" w:hAnsi="Arial" w:cs="Arial"/>
        </w:rPr>
        <w:t>N</w:t>
      </w:r>
      <w:r w:rsidR="00DF1C38">
        <w:rPr>
          <w:rFonts w:ascii="Arial" w:hAnsi="Arial" w:cs="Arial"/>
        </w:rPr>
        <w:t>o</w:t>
      </w:r>
      <w:r w:rsidR="004A460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55921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60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6C1A896" w14:textId="77777777" w:rsidR="00BB4F3D" w:rsidRPr="00A440BB" w:rsidRDefault="00BB4F3D" w:rsidP="00BB4F3D">
      <w:p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tab/>
      </w:r>
      <w:r w:rsidR="00BD4593">
        <w:rPr>
          <w:rFonts w:ascii="Arial" w:hAnsi="Arial" w:cs="Arial"/>
        </w:rPr>
        <w:t xml:space="preserve">     </w:t>
      </w:r>
      <w:r w:rsidRPr="00A440BB">
        <w:rPr>
          <w:rFonts w:ascii="Arial" w:hAnsi="Arial" w:cs="Arial"/>
        </w:rPr>
        <w:t>c.   Agencies responsible for service provision</w:t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A440BB">
        <w:rPr>
          <w:rFonts w:ascii="Arial" w:hAnsi="Arial" w:cs="Arial"/>
        </w:rPr>
        <w:t>Y</w:t>
      </w:r>
      <w:r w:rsidR="00DF1C38">
        <w:rPr>
          <w:rFonts w:ascii="Arial" w:hAnsi="Arial" w:cs="Arial"/>
        </w:rPr>
        <w:t>es</w:t>
      </w:r>
      <w:r w:rsidR="004A460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0782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60D"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A440BB">
        <w:rPr>
          <w:rFonts w:ascii="Arial" w:hAnsi="Arial" w:cs="Arial"/>
        </w:rPr>
        <w:t>N</w:t>
      </w:r>
      <w:r w:rsidR="00DF1C38">
        <w:rPr>
          <w:rFonts w:ascii="Arial" w:hAnsi="Arial" w:cs="Arial"/>
        </w:rPr>
        <w:t>o</w:t>
      </w:r>
      <w:r w:rsidR="004A460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5956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60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E6D4A45" w14:textId="77777777" w:rsidR="00BB4F3D" w:rsidRPr="00A440BB" w:rsidRDefault="00BB4F3D" w:rsidP="00BB4F3D">
      <w:p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tab/>
      </w:r>
      <w:r w:rsidR="00BD4593">
        <w:rPr>
          <w:rFonts w:ascii="Arial" w:hAnsi="Arial" w:cs="Arial"/>
        </w:rPr>
        <w:t xml:space="preserve">     </w:t>
      </w:r>
      <w:r w:rsidRPr="00A440BB">
        <w:rPr>
          <w:rFonts w:ascii="Arial" w:hAnsi="Arial" w:cs="Arial"/>
        </w:rPr>
        <w:t>d.   Frequency of service provision</w:t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A440BB">
        <w:rPr>
          <w:rFonts w:ascii="Arial" w:hAnsi="Arial" w:cs="Arial"/>
        </w:rPr>
        <w:t>Y</w:t>
      </w:r>
      <w:r w:rsidR="00DF1C38">
        <w:rPr>
          <w:rFonts w:ascii="Arial" w:hAnsi="Arial" w:cs="Arial"/>
        </w:rPr>
        <w:t>es</w:t>
      </w:r>
      <w:r w:rsidR="004A460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9420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60D"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A440BB">
        <w:rPr>
          <w:rFonts w:ascii="Arial" w:hAnsi="Arial" w:cs="Arial"/>
        </w:rPr>
        <w:t>N</w:t>
      </w:r>
      <w:r w:rsidR="00DF1C38">
        <w:rPr>
          <w:rFonts w:ascii="Arial" w:hAnsi="Arial" w:cs="Arial"/>
        </w:rPr>
        <w:t>o</w:t>
      </w:r>
      <w:r w:rsidR="004A460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35061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60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1C739B7" w14:textId="77777777" w:rsidR="00BB4F3D" w:rsidRPr="00A440BB" w:rsidRDefault="00BB4F3D" w:rsidP="00BB4F3D">
      <w:p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tab/>
      </w:r>
      <w:r w:rsidR="00BD4593">
        <w:rPr>
          <w:rFonts w:ascii="Arial" w:hAnsi="Arial" w:cs="Arial"/>
        </w:rPr>
        <w:t xml:space="preserve">     </w:t>
      </w:r>
      <w:r w:rsidRPr="00A440BB">
        <w:rPr>
          <w:rFonts w:ascii="Arial" w:hAnsi="Arial" w:cs="Arial"/>
        </w:rPr>
        <w:t>e.   Duration of service provision</w:t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A440BB">
        <w:rPr>
          <w:rFonts w:ascii="Arial" w:hAnsi="Arial" w:cs="Arial"/>
        </w:rPr>
        <w:t>Y</w:t>
      </w:r>
      <w:r w:rsidR="00DF1C38">
        <w:rPr>
          <w:rFonts w:ascii="Arial" w:hAnsi="Arial" w:cs="Arial"/>
        </w:rPr>
        <w:t>es</w:t>
      </w:r>
      <w:r w:rsidR="004A460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0497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60D"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A440BB">
        <w:rPr>
          <w:rFonts w:ascii="Arial" w:hAnsi="Arial" w:cs="Arial"/>
        </w:rPr>
        <w:t>N</w:t>
      </w:r>
      <w:r w:rsidR="00DF1C38">
        <w:rPr>
          <w:rFonts w:ascii="Arial" w:hAnsi="Arial" w:cs="Arial"/>
        </w:rPr>
        <w:t>o</w:t>
      </w:r>
      <w:r w:rsidR="004A460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83084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60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2FE1D0B" w14:textId="77777777" w:rsidR="00BB4F3D" w:rsidRPr="00A440BB" w:rsidRDefault="00BB4F3D" w:rsidP="00BB4F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D4593">
        <w:rPr>
          <w:rFonts w:ascii="Arial" w:hAnsi="Arial" w:cs="Arial"/>
        </w:rPr>
        <w:t xml:space="preserve">     </w:t>
      </w:r>
      <w:r w:rsidRPr="00A440BB">
        <w:rPr>
          <w:rFonts w:ascii="Arial" w:hAnsi="Arial" w:cs="Arial"/>
        </w:rPr>
        <w:t xml:space="preserve">f.   Signature of the client/designated representative </w:t>
      </w:r>
    </w:p>
    <w:p w14:paraId="69ACD056" w14:textId="77777777" w:rsidR="00BB4F3D" w:rsidRPr="00A440BB" w:rsidRDefault="00BD4593" w:rsidP="00BB4F3D">
      <w:pPr>
        <w:spacing w:after="12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B4F3D" w:rsidRPr="00A440BB">
        <w:rPr>
          <w:rFonts w:ascii="Arial" w:hAnsi="Arial" w:cs="Arial"/>
        </w:rPr>
        <w:t>indicating agreement with the care plan</w:t>
      </w:r>
      <w:r w:rsidR="00BB4F3D" w:rsidRPr="00A440BB">
        <w:rPr>
          <w:rFonts w:ascii="Arial" w:hAnsi="Arial" w:cs="Arial"/>
        </w:rPr>
        <w:tab/>
      </w:r>
      <w:r w:rsidR="00BB4F3D" w:rsidRPr="00A440BB">
        <w:rPr>
          <w:rFonts w:ascii="Arial" w:hAnsi="Arial" w:cs="Arial"/>
        </w:rPr>
        <w:tab/>
      </w:r>
      <w:r w:rsidR="00BB4F3D" w:rsidRPr="00A440BB">
        <w:rPr>
          <w:rFonts w:ascii="Arial" w:hAnsi="Arial" w:cs="Arial"/>
        </w:rPr>
        <w:tab/>
      </w:r>
      <w:r w:rsidR="00BB4F3D">
        <w:rPr>
          <w:rFonts w:ascii="Arial" w:hAnsi="Arial" w:cs="Arial"/>
        </w:rPr>
        <w:t xml:space="preserve">   Y</w:t>
      </w:r>
      <w:r w:rsidR="00DF1C38">
        <w:rPr>
          <w:rFonts w:ascii="Arial" w:hAnsi="Arial" w:cs="Arial"/>
        </w:rPr>
        <w:t>es</w:t>
      </w:r>
      <w:r w:rsidR="00BB66C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9534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6C5">
            <w:rPr>
              <w:rFonts w:ascii="MS Gothic" w:eastAsia="MS Gothic" w:hAnsi="MS Gothic" w:cs="Arial" w:hint="eastAsia"/>
            </w:rPr>
            <w:t>☐</w:t>
          </w:r>
        </w:sdtContent>
      </w:sdt>
      <w:r w:rsidR="00BB4F3D" w:rsidRPr="00A440BB">
        <w:rPr>
          <w:rFonts w:ascii="Arial" w:hAnsi="Arial" w:cs="Arial"/>
        </w:rPr>
        <w:t xml:space="preserve"> </w:t>
      </w:r>
      <w:r w:rsidR="00BB4F3D">
        <w:rPr>
          <w:rFonts w:ascii="Arial" w:hAnsi="Arial" w:cs="Arial"/>
        </w:rPr>
        <w:t xml:space="preserve">   </w:t>
      </w:r>
      <w:r w:rsidR="00BB4F3D" w:rsidRPr="00A440BB">
        <w:rPr>
          <w:rFonts w:ascii="Arial" w:hAnsi="Arial" w:cs="Arial"/>
        </w:rPr>
        <w:t>N</w:t>
      </w:r>
      <w:r w:rsidR="00DF1C38">
        <w:rPr>
          <w:rFonts w:ascii="Arial" w:hAnsi="Arial" w:cs="Arial"/>
        </w:rPr>
        <w:t>o</w:t>
      </w:r>
      <w:r w:rsidR="00BB66C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1598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6C5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5C16CEE" w14:textId="77777777" w:rsidR="00BB4F3D" w:rsidRPr="00A440BB" w:rsidRDefault="00BB4F3D" w:rsidP="00BB4F3D">
      <w:pPr>
        <w:numPr>
          <w:ilvl w:val="0"/>
          <w:numId w:val="28"/>
        </w:numPr>
        <w:rPr>
          <w:rFonts w:ascii="Arial" w:hAnsi="Arial" w:cs="Arial"/>
        </w:rPr>
      </w:pPr>
      <w:r w:rsidRPr="00A440BB">
        <w:rPr>
          <w:rFonts w:ascii="Arial" w:hAnsi="Arial" w:cs="Arial"/>
        </w:rPr>
        <w:t xml:space="preserve">Signature of the Registered Nurse and the </w:t>
      </w:r>
    </w:p>
    <w:p w14:paraId="087CB058" w14:textId="77777777" w:rsidR="00BB4F3D" w:rsidRPr="00A440BB" w:rsidRDefault="00294F98" w:rsidP="00BB4F3D">
      <w:pPr>
        <w:spacing w:after="12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B4F3D" w:rsidRPr="00A440BB">
        <w:rPr>
          <w:rFonts w:ascii="Arial" w:hAnsi="Arial" w:cs="Arial"/>
        </w:rPr>
        <w:t>Social Worker developing the care plan</w:t>
      </w:r>
      <w:r w:rsidR="00BB4F3D" w:rsidRPr="00A440BB">
        <w:rPr>
          <w:rFonts w:ascii="Arial" w:hAnsi="Arial" w:cs="Arial"/>
        </w:rPr>
        <w:tab/>
      </w:r>
      <w:r w:rsidR="00BB4F3D" w:rsidRPr="00A440BB">
        <w:rPr>
          <w:rFonts w:ascii="Arial" w:hAnsi="Arial" w:cs="Arial"/>
        </w:rPr>
        <w:tab/>
      </w:r>
      <w:r w:rsidR="00BB4F3D" w:rsidRPr="00A440BB">
        <w:rPr>
          <w:rFonts w:ascii="Arial" w:hAnsi="Arial" w:cs="Arial"/>
        </w:rPr>
        <w:tab/>
      </w:r>
      <w:r w:rsidR="00BB4F3D">
        <w:rPr>
          <w:rFonts w:ascii="Arial" w:hAnsi="Arial" w:cs="Arial"/>
        </w:rPr>
        <w:t xml:space="preserve">   </w:t>
      </w:r>
      <w:r w:rsidR="00BB4F3D" w:rsidRPr="00A440BB">
        <w:rPr>
          <w:rFonts w:ascii="Arial" w:hAnsi="Arial" w:cs="Arial"/>
        </w:rPr>
        <w:t>Y</w:t>
      </w:r>
      <w:r w:rsidR="00DF1C38">
        <w:rPr>
          <w:rFonts w:ascii="Arial" w:hAnsi="Arial" w:cs="Arial"/>
        </w:rPr>
        <w:t>es</w:t>
      </w:r>
      <w:r w:rsidR="00BB66C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035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6C5">
            <w:rPr>
              <w:rFonts w:ascii="MS Gothic" w:eastAsia="MS Gothic" w:hAnsi="MS Gothic" w:cs="Arial" w:hint="eastAsia"/>
            </w:rPr>
            <w:t>☐</w:t>
          </w:r>
        </w:sdtContent>
      </w:sdt>
      <w:r w:rsidR="00BB4F3D" w:rsidRPr="00A440BB">
        <w:rPr>
          <w:rFonts w:ascii="Arial" w:hAnsi="Arial" w:cs="Arial"/>
        </w:rPr>
        <w:t xml:space="preserve"> </w:t>
      </w:r>
      <w:r w:rsidR="00BB4F3D">
        <w:rPr>
          <w:rFonts w:ascii="Arial" w:hAnsi="Arial" w:cs="Arial"/>
        </w:rPr>
        <w:t xml:space="preserve">   </w:t>
      </w:r>
      <w:r w:rsidR="00BB4F3D" w:rsidRPr="00A440BB">
        <w:rPr>
          <w:rFonts w:ascii="Arial" w:hAnsi="Arial" w:cs="Arial"/>
        </w:rPr>
        <w:t>N</w:t>
      </w:r>
      <w:r w:rsidR="00DF1C38">
        <w:rPr>
          <w:rFonts w:ascii="Arial" w:hAnsi="Arial" w:cs="Arial"/>
        </w:rPr>
        <w:t>o</w:t>
      </w:r>
      <w:r w:rsidR="00BB66C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2445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6C5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285D731" w14:textId="77777777" w:rsidR="00BB4F3D" w:rsidRPr="00A440BB" w:rsidRDefault="00BB4F3D" w:rsidP="00BB4F3D">
      <w:pPr>
        <w:numPr>
          <w:ilvl w:val="0"/>
          <w:numId w:val="28"/>
        </w:numPr>
        <w:rPr>
          <w:rFonts w:ascii="Arial" w:hAnsi="Arial" w:cs="Arial"/>
        </w:rPr>
      </w:pPr>
      <w:r w:rsidRPr="00A440BB">
        <w:rPr>
          <w:rFonts w:ascii="Arial" w:hAnsi="Arial" w:cs="Arial"/>
        </w:rPr>
        <w:t xml:space="preserve">Date of the care plan development </w:t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A440BB">
        <w:rPr>
          <w:rFonts w:ascii="Arial" w:hAnsi="Arial" w:cs="Arial"/>
        </w:rPr>
        <w:t>Y</w:t>
      </w:r>
      <w:r w:rsidR="00DF1C38">
        <w:rPr>
          <w:rFonts w:ascii="Arial" w:hAnsi="Arial" w:cs="Arial"/>
        </w:rPr>
        <w:t>es</w:t>
      </w:r>
      <w:r w:rsidR="00BB66C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365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529"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A440BB">
        <w:rPr>
          <w:rFonts w:ascii="Arial" w:hAnsi="Arial" w:cs="Arial"/>
        </w:rPr>
        <w:t>N</w:t>
      </w:r>
      <w:r w:rsidR="00DF1C38">
        <w:rPr>
          <w:rFonts w:ascii="Arial" w:hAnsi="Arial" w:cs="Arial"/>
        </w:rPr>
        <w:t>o</w:t>
      </w:r>
      <w:r w:rsidR="00BB66C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2147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6C5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39D479E" w14:textId="77777777" w:rsidR="00BB4F3D" w:rsidRPr="00140CFC" w:rsidRDefault="00294F98" w:rsidP="00BB4F3D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B4F3D">
        <w:rPr>
          <w:rFonts w:ascii="Arial" w:hAnsi="Arial" w:cs="Arial"/>
          <w:sz w:val="20"/>
          <w:szCs w:val="20"/>
        </w:rPr>
        <w:t xml:space="preserve">(V.A.3.a.-h.) </w:t>
      </w:r>
      <w:r w:rsidR="00BB4F3D" w:rsidRPr="00140CFC">
        <w:rPr>
          <w:rFonts w:ascii="Arial" w:hAnsi="Arial" w:cs="Arial"/>
          <w:sz w:val="20"/>
          <w:szCs w:val="20"/>
        </w:rPr>
        <w:t>(</w:t>
      </w:r>
      <w:r w:rsidR="00BB4F3D">
        <w:rPr>
          <w:rFonts w:ascii="Arial" w:hAnsi="Arial" w:cs="Arial"/>
          <w:sz w:val="20"/>
          <w:szCs w:val="20"/>
        </w:rPr>
        <w:t>pp.</w:t>
      </w:r>
      <w:r w:rsidR="00BB4F3D" w:rsidRPr="00140CFC">
        <w:rPr>
          <w:rFonts w:ascii="Arial" w:hAnsi="Arial" w:cs="Arial"/>
          <w:sz w:val="20"/>
          <w:szCs w:val="20"/>
        </w:rPr>
        <w:t xml:space="preserve"> 5-6 Care Management Service Standards)</w:t>
      </w:r>
    </w:p>
    <w:p w14:paraId="53D169EA" w14:textId="77777777" w:rsidR="00BB4F3D" w:rsidRPr="00A440BB" w:rsidRDefault="00BB4F3D" w:rsidP="00BB4F3D">
      <w:pPr>
        <w:ind w:left="1080"/>
        <w:rPr>
          <w:rFonts w:ascii="Arial" w:hAnsi="Arial" w:cs="Arial"/>
        </w:rPr>
      </w:pPr>
    </w:p>
    <w:p w14:paraId="23D916F8" w14:textId="77777777" w:rsidR="00BB4F3D" w:rsidRDefault="00460F44" w:rsidP="00BB4F3D">
      <w:pPr>
        <w:spacing w:after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B4F3D" w:rsidRPr="00A440BB">
        <w:rPr>
          <w:rFonts w:ascii="Arial" w:hAnsi="Arial" w:cs="Arial"/>
        </w:rPr>
        <w:t xml:space="preserve">Documentation </w:t>
      </w:r>
      <w:r w:rsidR="00BB4F3D">
        <w:rPr>
          <w:rFonts w:ascii="Arial" w:hAnsi="Arial" w:cs="Arial"/>
        </w:rPr>
        <w:t>reviewed/Comments</w:t>
      </w:r>
      <w:r w:rsidR="00BB4F3D" w:rsidRPr="00A440BB">
        <w:rPr>
          <w:rFonts w:ascii="Arial" w:hAnsi="Arial" w:cs="Arial"/>
        </w:rPr>
        <w:t xml:space="preserve">: </w:t>
      </w:r>
      <w:r w:rsidR="00BB4F3D" w:rsidRPr="00A440BB">
        <w:rPr>
          <w:rFonts w:ascii="Arial" w:hAnsi="Arial"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BB4F3D" w:rsidRPr="00A440BB">
        <w:rPr>
          <w:rFonts w:ascii="Arial" w:hAnsi="Arial" w:cs="Arial"/>
        </w:rPr>
        <w:instrText xml:space="preserve"> FORMTEXT </w:instrText>
      </w:r>
      <w:r w:rsidR="00BB4F3D" w:rsidRPr="00A440BB">
        <w:rPr>
          <w:rFonts w:ascii="Arial" w:hAnsi="Arial" w:cs="Arial"/>
        </w:rPr>
      </w:r>
      <w:r w:rsidR="00BB4F3D" w:rsidRPr="00A440BB">
        <w:rPr>
          <w:rFonts w:ascii="Arial" w:hAnsi="Arial" w:cs="Arial"/>
        </w:rPr>
        <w:fldChar w:fldCharType="separate"/>
      </w:r>
      <w:r w:rsidR="00BB4F3D" w:rsidRPr="00A440BB">
        <w:rPr>
          <w:rFonts w:ascii="Arial" w:hAnsi="Arial" w:cs="Arial"/>
          <w:noProof/>
        </w:rPr>
        <w:t> </w:t>
      </w:r>
      <w:r w:rsidR="00BB4F3D" w:rsidRPr="00A440BB">
        <w:rPr>
          <w:rFonts w:ascii="Arial" w:hAnsi="Arial" w:cs="Arial"/>
          <w:noProof/>
        </w:rPr>
        <w:t> </w:t>
      </w:r>
      <w:r w:rsidR="00BB4F3D" w:rsidRPr="00A440BB">
        <w:rPr>
          <w:rFonts w:ascii="Arial" w:hAnsi="Arial" w:cs="Arial"/>
          <w:noProof/>
        </w:rPr>
        <w:t> </w:t>
      </w:r>
      <w:r w:rsidR="00BB4F3D" w:rsidRPr="00A440BB">
        <w:rPr>
          <w:rFonts w:ascii="Arial" w:hAnsi="Arial" w:cs="Arial"/>
          <w:noProof/>
        </w:rPr>
        <w:t> </w:t>
      </w:r>
      <w:r w:rsidR="00BB4F3D" w:rsidRPr="00A440BB">
        <w:rPr>
          <w:rFonts w:ascii="Arial" w:hAnsi="Arial" w:cs="Arial"/>
          <w:noProof/>
        </w:rPr>
        <w:t> </w:t>
      </w:r>
      <w:r w:rsidR="00BB4F3D" w:rsidRPr="00A440BB">
        <w:rPr>
          <w:rFonts w:ascii="Arial" w:hAnsi="Arial" w:cs="Arial"/>
        </w:rPr>
        <w:fldChar w:fldCharType="end"/>
      </w:r>
    </w:p>
    <w:p w14:paraId="5A52DD37" w14:textId="77777777" w:rsidR="0093311F" w:rsidRDefault="0093311F" w:rsidP="00BB4F3D">
      <w:pPr>
        <w:spacing w:after="120"/>
        <w:ind w:firstLine="720"/>
        <w:rPr>
          <w:rFonts w:ascii="Arial" w:hAnsi="Arial" w:cs="Arial"/>
        </w:rPr>
      </w:pPr>
    </w:p>
    <w:p w14:paraId="37FD7EDE" w14:textId="77777777" w:rsidR="00942F37" w:rsidRDefault="00942F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2F8D61B" w14:textId="77777777" w:rsidR="0093311F" w:rsidRPr="00A440BB" w:rsidRDefault="0093311F" w:rsidP="009331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II: </w:t>
      </w:r>
      <w:r w:rsidRPr="00A440BB">
        <w:rPr>
          <w:rFonts w:ascii="Arial" w:hAnsi="Arial" w:cs="Arial"/>
          <w:b/>
        </w:rPr>
        <w:t>SUMMARY OF CLIENT RECORD REVIEW</w:t>
      </w:r>
    </w:p>
    <w:p w14:paraId="6F3A79E9" w14:textId="77777777" w:rsidR="0093311F" w:rsidRPr="00A440BB" w:rsidRDefault="0093311F" w:rsidP="0093311F">
      <w:pPr>
        <w:jc w:val="center"/>
        <w:rPr>
          <w:rFonts w:ascii="Arial" w:hAnsi="Arial" w:cs="Arial"/>
          <w:b/>
        </w:rPr>
      </w:pPr>
    </w:p>
    <w:p w14:paraId="3163D103" w14:textId="2257C47D" w:rsidR="0093311F" w:rsidRDefault="0093311F" w:rsidP="0093311F">
      <w:pPr>
        <w:rPr>
          <w:rFonts w:ascii="Arial" w:hAnsi="Arial" w:cs="Arial"/>
        </w:rPr>
      </w:pPr>
      <w:r w:rsidRPr="00A440BB">
        <w:rPr>
          <w:rFonts w:ascii="Arial" w:hAnsi="Arial" w:cs="Arial"/>
        </w:rPr>
        <w:t xml:space="preserve">For the client record review section, pull a random sample of </w:t>
      </w:r>
      <w:r w:rsidR="00700CFE">
        <w:rPr>
          <w:rFonts w:ascii="Arial" w:hAnsi="Arial" w:cs="Arial"/>
        </w:rPr>
        <w:t xml:space="preserve">based on Section 308.2 B. and Administrative Letter No. </w:t>
      </w:r>
      <w:r w:rsidR="00CA0313">
        <w:rPr>
          <w:rFonts w:ascii="Arial" w:hAnsi="Arial" w:cs="Arial"/>
        </w:rPr>
        <w:t>22-09</w:t>
      </w:r>
      <w:r w:rsidR="00700CF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Attach ZGA-542</w:t>
      </w:r>
      <w:r w:rsidR="00700CFE">
        <w:rPr>
          <w:rFonts w:ascii="Arial" w:hAnsi="Arial" w:cs="Arial"/>
        </w:rPr>
        <w:t xml:space="preserve"> for Code 610 and Code 96</w:t>
      </w:r>
      <w:r w:rsidR="00887959">
        <w:rPr>
          <w:rFonts w:ascii="Arial" w:hAnsi="Arial" w:cs="Arial"/>
        </w:rPr>
        <w:t>3</w:t>
      </w:r>
      <w:r w:rsidR="00700CFE">
        <w:rPr>
          <w:rFonts w:ascii="Arial" w:hAnsi="Arial" w:cs="Arial"/>
        </w:rPr>
        <w:t xml:space="preserve"> as applicable</w:t>
      </w:r>
      <w:r>
        <w:rPr>
          <w:rFonts w:ascii="Arial" w:hAnsi="Arial" w:cs="Arial"/>
        </w:rPr>
        <w:t xml:space="preserve">. </w:t>
      </w:r>
      <w:r w:rsidRPr="00A440BB">
        <w:rPr>
          <w:rFonts w:ascii="Arial" w:hAnsi="Arial" w:cs="Arial"/>
        </w:rPr>
        <w:t xml:space="preserve">Use the </w:t>
      </w:r>
      <w:r>
        <w:rPr>
          <w:rFonts w:ascii="Arial" w:hAnsi="Arial" w:cs="Arial"/>
        </w:rPr>
        <w:t>accompanying Client Record Review Worksheet to record results of each client file</w:t>
      </w:r>
      <w:r w:rsidR="001D6D98">
        <w:rPr>
          <w:rFonts w:ascii="Arial" w:hAnsi="Arial" w:cs="Arial"/>
        </w:rPr>
        <w:t xml:space="preserve"> review</w:t>
      </w:r>
      <w:r>
        <w:rPr>
          <w:rFonts w:ascii="Arial" w:hAnsi="Arial" w:cs="Arial"/>
        </w:rPr>
        <w:t>.</w:t>
      </w:r>
      <w:r w:rsidRPr="00A440BB">
        <w:rPr>
          <w:rFonts w:ascii="Arial" w:hAnsi="Arial" w:cs="Arial"/>
        </w:rPr>
        <w:t xml:space="preserve"> After reviewing the client files, complete the questions listed below to summarize the client record information.</w:t>
      </w:r>
      <w:r w:rsidR="00CA0313">
        <w:rPr>
          <w:rFonts w:ascii="Arial" w:hAnsi="Arial" w:cs="Arial"/>
        </w:rPr>
        <w:t xml:space="preserve"> Select a client sample from both funding sources if applicable.</w:t>
      </w:r>
    </w:p>
    <w:p w14:paraId="5D56332F" w14:textId="77777777" w:rsidR="00700CFE" w:rsidRDefault="00700CFE" w:rsidP="0093311F">
      <w:pPr>
        <w:rPr>
          <w:rFonts w:ascii="Arial" w:hAnsi="Arial" w:cs="Arial"/>
        </w:rPr>
      </w:pPr>
    </w:p>
    <w:p w14:paraId="4EF67CC6" w14:textId="2EEC4071" w:rsidR="00700CFE" w:rsidRPr="00A440BB" w:rsidRDefault="00700CFE" w:rsidP="0093311F">
      <w:pPr>
        <w:rPr>
          <w:rFonts w:ascii="Arial" w:hAnsi="Arial" w:cs="Arial"/>
        </w:rPr>
      </w:pPr>
      <w:bookmarkStart w:id="12" w:name="_Hlk58341204"/>
      <w:r>
        <w:rPr>
          <w:rFonts w:ascii="Arial" w:hAnsi="Arial" w:cs="Arial"/>
        </w:rPr>
        <w:t xml:space="preserve">Check </w:t>
      </w:r>
      <w:r w:rsidR="003E74D5">
        <w:rPr>
          <w:rFonts w:ascii="Arial" w:hAnsi="Arial" w:cs="Arial"/>
        </w:rPr>
        <w:t>all that apply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61786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795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HCCBG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8529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28168F">
        <w:rPr>
          <w:rFonts w:ascii="Arial" w:hAnsi="Arial" w:cs="Arial"/>
        </w:rPr>
        <w:t>ARPA</w:t>
      </w:r>
    </w:p>
    <w:bookmarkEnd w:id="12"/>
    <w:p w14:paraId="611D8494" w14:textId="77777777" w:rsidR="0093311F" w:rsidRPr="00A440BB" w:rsidRDefault="0093311F" w:rsidP="0093311F">
      <w:pPr>
        <w:rPr>
          <w:rFonts w:ascii="Arial" w:hAnsi="Arial" w:cs="Arial"/>
        </w:rPr>
      </w:pPr>
    </w:p>
    <w:p w14:paraId="44741B00" w14:textId="77777777" w:rsidR="0093311F" w:rsidRPr="00A440BB" w:rsidRDefault="0093311F" w:rsidP="0093311F">
      <w:pPr>
        <w:rPr>
          <w:rFonts w:ascii="Arial" w:hAnsi="Arial" w:cs="Arial"/>
        </w:rPr>
      </w:pPr>
      <w:r w:rsidRPr="00A440BB">
        <w:rPr>
          <w:rFonts w:ascii="Arial" w:hAnsi="Arial" w:cs="Arial"/>
        </w:rPr>
        <w:t xml:space="preserve">Of the </w:t>
      </w:r>
      <w:bookmarkStart w:id="13" w:name="Text13"/>
      <w:r w:rsidRPr="00A440BB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bookmarkEnd w:id="13"/>
      <w:r w:rsidRPr="00A440BB">
        <w:rPr>
          <w:rFonts w:ascii="Arial" w:hAnsi="Arial" w:cs="Arial"/>
        </w:rPr>
        <w:t xml:space="preserve"> (number) client files reviewed,</w:t>
      </w:r>
    </w:p>
    <w:p w14:paraId="353CA4CB" w14:textId="77777777" w:rsidR="0093311F" w:rsidRPr="00A440BB" w:rsidRDefault="0093311F" w:rsidP="0093311F">
      <w:pPr>
        <w:rPr>
          <w:rFonts w:ascii="Arial" w:hAnsi="Arial" w:cs="Arial"/>
        </w:rPr>
      </w:pPr>
    </w:p>
    <w:p w14:paraId="728AD8C2" w14:textId="77777777" w:rsidR="0093311F" w:rsidRPr="00A440BB" w:rsidRDefault="0093311F" w:rsidP="0093311F">
      <w:pPr>
        <w:numPr>
          <w:ilvl w:val="0"/>
          <w:numId w:val="29"/>
        </w:num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t xml:space="preserve">Out of </w:t>
      </w:r>
      <w:bookmarkStart w:id="14" w:name="Text14"/>
      <w:r w:rsidRPr="00A440BB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bookmarkEnd w:id="14"/>
      <w:r w:rsidRPr="00A440BB">
        <w:rPr>
          <w:rFonts w:ascii="Arial" w:hAnsi="Arial" w:cs="Arial"/>
        </w:rPr>
        <w:t xml:space="preserve"> (number) clients needing registration information updated, </w:t>
      </w:r>
      <w:bookmarkStart w:id="15" w:name="Text15"/>
      <w:r>
        <w:rPr>
          <w:rFonts w:ascii="Arial" w:hAnsi="Arial" w:cs="Arial"/>
        </w:rPr>
        <w:t xml:space="preserve">     </w:t>
      </w:r>
      <w:r w:rsidRPr="00A440BB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bookmarkEnd w:id="15"/>
      <w:r w:rsidRPr="00A440BB">
        <w:rPr>
          <w:rFonts w:ascii="Arial" w:hAnsi="Arial" w:cs="Arial"/>
        </w:rPr>
        <w:t xml:space="preserve"> (number) had registration information updated.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(IX A.) (p. 9)</w:t>
      </w:r>
    </w:p>
    <w:bookmarkStart w:id="16" w:name="Text16"/>
    <w:p w14:paraId="53AA8296" w14:textId="77777777" w:rsidR="0093311F" w:rsidRPr="00A440BB" w:rsidRDefault="0093311F" w:rsidP="0093311F">
      <w:pPr>
        <w:numPr>
          <w:ilvl w:val="0"/>
          <w:numId w:val="29"/>
        </w:num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bookmarkEnd w:id="16"/>
      <w:r w:rsidRPr="00A440BB">
        <w:rPr>
          <w:rFonts w:ascii="Arial" w:hAnsi="Arial" w:cs="Arial"/>
        </w:rPr>
        <w:t xml:space="preserve"> (number) contained a completed screening/intake instrum</w:t>
      </w:r>
      <w:r>
        <w:rPr>
          <w:rFonts w:ascii="Arial" w:hAnsi="Arial" w:cs="Arial"/>
        </w:rPr>
        <w:t xml:space="preserve">ent. </w:t>
      </w:r>
      <w:r>
        <w:rPr>
          <w:rFonts w:ascii="Arial" w:hAnsi="Arial" w:cs="Arial"/>
          <w:sz w:val="20"/>
          <w:szCs w:val="20"/>
        </w:rPr>
        <w:t>(V.A.1.) (pp. 3-4)</w:t>
      </w:r>
    </w:p>
    <w:bookmarkStart w:id="17" w:name="Text17"/>
    <w:p w14:paraId="4F6094ED" w14:textId="77777777" w:rsidR="0093311F" w:rsidRDefault="0093311F" w:rsidP="0093311F">
      <w:pPr>
        <w:numPr>
          <w:ilvl w:val="0"/>
          <w:numId w:val="29"/>
        </w:num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bookmarkEnd w:id="17"/>
      <w:r w:rsidRPr="00A440BB">
        <w:rPr>
          <w:rFonts w:ascii="Arial" w:hAnsi="Arial" w:cs="Arial"/>
        </w:rPr>
        <w:t xml:space="preserve"> (number) contained a completed comprehensive multidimensional assessment</w:t>
      </w:r>
      <w:r w:rsidRPr="008E57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A440BB">
        <w:rPr>
          <w:rFonts w:ascii="Arial" w:hAnsi="Arial" w:cs="Arial"/>
        </w:rPr>
        <w:t>igned</w:t>
      </w:r>
      <w:r>
        <w:rPr>
          <w:rFonts w:ascii="Arial" w:hAnsi="Arial" w:cs="Arial"/>
        </w:rPr>
        <w:t xml:space="preserve"> and dated</w:t>
      </w:r>
      <w:r w:rsidRPr="00A440BB">
        <w:rPr>
          <w:rFonts w:ascii="Arial" w:hAnsi="Arial" w:cs="Arial"/>
        </w:rPr>
        <w:t xml:space="preserve"> by the </w:t>
      </w:r>
      <w:r>
        <w:rPr>
          <w:rFonts w:ascii="Arial" w:hAnsi="Arial" w:cs="Arial"/>
        </w:rPr>
        <w:t>Registered Nurse and the Social Worker.</w:t>
      </w:r>
      <w:r>
        <w:rPr>
          <w:rFonts w:ascii="Arial" w:hAnsi="Arial" w:cs="Arial"/>
          <w:sz w:val="20"/>
          <w:szCs w:val="20"/>
        </w:rPr>
        <w:t xml:space="preserve"> (V.A.2.) (pp. 4-5)</w:t>
      </w:r>
      <w:r w:rsidRPr="00543BF5">
        <w:rPr>
          <w:rFonts w:ascii="Arial" w:hAnsi="Arial" w:cs="Arial"/>
        </w:rPr>
        <w:t xml:space="preserve"> </w:t>
      </w:r>
    </w:p>
    <w:p w14:paraId="473E192C" w14:textId="77777777" w:rsidR="0093311F" w:rsidRPr="00A440BB" w:rsidRDefault="0093311F" w:rsidP="0093311F">
      <w:pPr>
        <w:numPr>
          <w:ilvl w:val="0"/>
          <w:numId w:val="29"/>
        </w:num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t xml:space="preserve">Out of </w:t>
      </w:r>
      <w:bookmarkStart w:id="18" w:name="Text19"/>
      <w:r w:rsidRPr="00A440BB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bookmarkEnd w:id="18"/>
      <w:r w:rsidRPr="00A440BB">
        <w:rPr>
          <w:rFonts w:ascii="Arial" w:hAnsi="Arial" w:cs="Arial"/>
        </w:rPr>
        <w:t xml:space="preserve"> (number) clients needing reassessments, </w:t>
      </w:r>
      <w:bookmarkStart w:id="19" w:name="Text20"/>
      <w:r w:rsidRPr="00A440BB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bookmarkEnd w:id="19"/>
      <w:r w:rsidRPr="00A440BB">
        <w:rPr>
          <w:rFonts w:ascii="Arial" w:hAnsi="Arial" w:cs="Arial"/>
        </w:rPr>
        <w:t>(number) were completed</w:t>
      </w:r>
      <w:r>
        <w:rPr>
          <w:rFonts w:ascii="Arial" w:hAnsi="Arial" w:cs="Arial"/>
        </w:rPr>
        <w:t xml:space="preserve">, signed and dated by the Registered Nurse and the Social Worker. </w:t>
      </w:r>
      <w:r>
        <w:rPr>
          <w:rFonts w:ascii="Arial" w:hAnsi="Arial" w:cs="Arial"/>
          <w:sz w:val="20"/>
          <w:szCs w:val="20"/>
        </w:rPr>
        <w:t>(V.A.2.) (p. 5)</w:t>
      </w:r>
    </w:p>
    <w:bookmarkStart w:id="20" w:name="Text21"/>
    <w:bookmarkStart w:id="21" w:name="_Hlk520466386"/>
    <w:p w14:paraId="345874FE" w14:textId="77777777" w:rsidR="0093311F" w:rsidRPr="00AE2D02" w:rsidRDefault="0093311F" w:rsidP="0093311F">
      <w:pPr>
        <w:numPr>
          <w:ilvl w:val="0"/>
          <w:numId w:val="29"/>
        </w:num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bookmarkEnd w:id="20"/>
      <w:r w:rsidRPr="00A440BB">
        <w:rPr>
          <w:rFonts w:ascii="Arial" w:hAnsi="Arial" w:cs="Arial"/>
        </w:rPr>
        <w:t xml:space="preserve"> (number) care plans</w:t>
      </w:r>
      <w:bookmarkEnd w:id="21"/>
      <w:r w:rsidRPr="00A440BB">
        <w:rPr>
          <w:rFonts w:ascii="Arial" w:hAnsi="Arial" w:cs="Arial"/>
        </w:rPr>
        <w:t xml:space="preserve"> were developed within </w:t>
      </w:r>
      <w:r w:rsidR="002C6BE4">
        <w:rPr>
          <w:rFonts w:ascii="Arial" w:hAnsi="Arial" w:cs="Arial"/>
        </w:rPr>
        <w:t>1</w:t>
      </w:r>
      <w:r w:rsidRPr="00A440BB">
        <w:rPr>
          <w:rFonts w:ascii="Arial" w:hAnsi="Arial" w:cs="Arial"/>
        </w:rPr>
        <w:t>2 working days of the initial screening/intake</w:t>
      </w:r>
      <w:r w:rsidR="002C6BE4">
        <w:rPr>
          <w:rFonts w:ascii="Arial" w:hAnsi="Arial" w:cs="Arial"/>
        </w:rPr>
        <w:t xml:space="preserve">. </w:t>
      </w:r>
      <w:r>
        <w:rPr>
          <w:rFonts w:ascii="Arial" w:hAnsi="Arial" w:cs="Arial"/>
          <w:sz w:val="20"/>
          <w:szCs w:val="20"/>
        </w:rPr>
        <w:t>(V.A.3.) (p. 5)</w:t>
      </w:r>
    </w:p>
    <w:p w14:paraId="408CFD1B" w14:textId="77777777" w:rsidR="0093311F" w:rsidRPr="00A440BB" w:rsidRDefault="0093311F" w:rsidP="0093311F">
      <w:pPr>
        <w:numPr>
          <w:ilvl w:val="0"/>
          <w:numId w:val="29"/>
        </w:num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r w:rsidRPr="00A440BB">
        <w:rPr>
          <w:rFonts w:ascii="Arial" w:hAnsi="Arial" w:cs="Arial"/>
        </w:rPr>
        <w:t xml:space="preserve"> (number) care plans</w:t>
      </w:r>
      <w:r>
        <w:rPr>
          <w:rFonts w:ascii="Arial" w:hAnsi="Arial" w:cs="Arial"/>
        </w:rPr>
        <w:t xml:space="preserve"> were signed and dated by the Registered Nurse and the Social Worker.</w:t>
      </w:r>
    </w:p>
    <w:bookmarkStart w:id="22" w:name="Text22"/>
    <w:p w14:paraId="7BD6BD90" w14:textId="77777777" w:rsidR="0093311F" w:rsidRPr="00A440BB" w:rsidRDefault="0093311F" w:rsidP="0093311F">
      <w:pPr>
        <w:numPr>
          <w:ilvl w:val="0"/>
          <w:numId w:val="29"/>
        </w:num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bookmarkEnd w:id="22"/>
      <w:r w:rsidRPr="00A440BB">
        <w:rPr>
          <w:rFonts w:ascii="Arial" w:hAnsi="Arial" w:cs="Arial"/>
        </w:rPr>
        <w:t xml:space="preserve"> (number) care plans were reviewed quarterly by </w:t>
      </w:r>
      <w:r>
        <w:rPr>
          <w:rFonts w:ascii="Arial" w:hAnsi="Arial" w:cs="Arial"/>
        </w:rPr>
        <w:t xml:space="preserve">the Registered Nurse and the Social Worker. </w:t>
      </w:r>
      <w:r>
        <w:rPr>
          <w:rFonts w:ascii="Arial" w:hAnsi="Arial" w:cs="Arial"/>
          <w:sz w:val="20"/>
          <w:szCs w:val="20"/>
        </w:rPr>
        <w:t>(V.A.3.) (p. 6)</w:t>
      </w:r>
    </w:p>
    <w:bookmarkStart w:id="23" w:name="Text23"/>
    <w:p w14:paraId="78332576" w14:textId="77777777" w:rsidR="0093311F" w:rsidRDefault="0093311F" w:rsidP="0093311F">
      <w:pPr>
        <w:numPr>
          <w:ilvl w:val="0"/>
          <w:numId w:val="29"/>
        </w:num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bookmarkEnd w:id="23"/>
      <w:r w:rsidRPr="00A440BB">
        <w:rPr>
          <w:rFonts w:ascii="Arial" w:hAnsi="Arial" w:cs="Arial"/>
        </w:rPr>
        <w:t xml:space="preserve"> (number) indicated that monthly contacts to the client </w:t>
      </w:r>
      <w:r>
        <w:rPr>
          <w:rFonts w:ascii="Arial" w:hAnsi="Arial" w:cs="Arial"/>
        </w:rPr>
        <w:t>were</w:t>
      </w:r>
      <w:r w:rsidRPr="00A440BB">
        <w:rPr>
          <w:rFonts w:ascii="Arial" w:hAnsi="Arial" w:cs="Arial"/>
        </w:rPr>
        <w:t xml:space="preserve"> made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0"/>
          <w:szCs w:val="20"/>
        </w:rPr>
        <w:t>(V.A.4.a.) (p. 6)</w:t>
      </w:r>
      <w:r w:rsidRPr="00A440BB">
        <w:rPr>
          <w:rFonts w:ascii="Arial" w:hAnsi="Arial" w:cs="Arial"/>
        </w:rPr>
        <w:t xml:space="preserve"> </w:t>
      </w:r>
    </w:p>
    <w:p w14:paraId="5D310C49" w14:textId="77777777" w:rsidR="0093311F" w:rsidRPr="00F22485" w:rsidRDefault="0093311F" w:rsidP="0093311F">
      <w:pPr>
        <w:numPr>
          <w:ilvl w:val="0"/>
          <w:numId w:val="29"/>
        </w:num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bookmarkStart w:id="24" w:name="_Hlk51934749"/>
      <w:r>
        <w:rPr>
          <w:rFonts w:ascii="Arial" w:hAnsi="Arial" w:cs="Arial"/>
        </w:rPr>
        <w:t>(</w:t>
      </w:r>
      <w:r w:rsidRPr="00E139B6">
        <w:rPr>
          <w:rFonts w:ascii="Arial" w:hAnsi="Arial" w:cs="Arial"/>
        </w:rPr>
        <w:t>number) indicated that at least a quarterly in-home visit was made.</w:t>
      </w:r>
      <w:r>
        <w:rPr>
          <w:rFonts w:ascii="Arial" w:hAnsi="Arial" w:cs="Arial"/>
        </w:rPr>
        <w:t xml:space="preserve"> </w:t>
      </w:r>
      <w:bookmarkEnd w:id="24"/>
      <w:r>
        <w:rPr>
          <w:rFonts w:ascii="Arial" w:hAnsi="Arial" w:cs="Arial"/>
          <w:sz w:val="20"/>
          <w:szCs w:val="20"/>
        </w:rPr>
        <w:t>(V.A.4.a) (p. 6)</w:t>
      </w:r>
    </w:p>
    <w:p w14:paraId="3DB1466E" w14:textId="77777777" w:rsidR="0093311F" w:rsidRPr="00A440BB" w:rsidRDefault="0093311F" w:rsidP="0093311F">
      <w:pPr>
        <w:numPr>
          <w:ilvl w:val="0"/>
          <w:numId w:val="29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Out of </w:t>
      </w:r>
      <w:r w:rsidRPr="00A440BB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r w:rsidRPr="00A440BB">
        <w:rPr>
          <w:rFonts w:ascii="Arial" w:hAnsi="Arial" w:cs="Arial"/>
        </w:rPr>
        <w:t xml:space="preserve">(number) clients having health related needs, </w:t>
      </w:r>
      <w:r w:rsidRPr="00A440BB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(number) </w:t>
      </w:r>
      <w:r w:rsidR="006A2325">
        <w:rPr>
          <w:rFonts w:ascii="Arial" w:hAnsi="Arial" w:cs="Arial"/>
        </w:rPr>
        <w:t xml:space="preserve">had </w:t>
      </w:r>
      <w:r>
        <w:rPr>
          <w:rFonts w:ascii="Arial" w:hAnsi="Arial" w:cs="Arial"/>
        </w:rPr>
        <w:t xml:space="preserve">the Registered Nurse conducting the quarterly home visits.  </w:t>
      </w:r>
      <w:r>
        <w:rPr>
          <w:rFonts w:ascii="Arial" w:hAnsi="Arial" w:cs="Arial"/>
          <w:sz w:val="20"/>
          <w:szCs w:val="20"/>
        </w:rPr>
        <w:t>(V.A.4.b.) (p. 6)</w:t>
      </w:r>
    </w:p>
    <w:p w14:paraId="54E7B1BE" w14:textId="77777777" w:rsidR="0093311F" w:rsidRDefault="0093311F" w:rsidP="0093311F">
      <w:pPr>
        <w:spacing w:after="120"/>
        <w:rPr>
          <w:rFonts w:ascii="Arial" w:hAnsi="Arial" w:cs="Arial"/>
          <w:sz w:val="20"/>
          <w:szCs w:val="20"/>
        </w:rPr>
      </w:pPr>
      <w:bookmarkStart w:id="25" w:name="Text26"/>
      <w:r>
        <w:rPr>
          <w:rFonts w:ascii="Arial" w:hAnsi="Arial" w:cs="Arial"/>
        </w:rPr>
        <w:t xml:space="preserve">           11. </w:t>
      </w:r>
      <w:r w:rsidRPr="00A440BB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bookmarkEnd w:id="25"/>
      <w:r w:rsidRPr="00A440BB">
        <w:rPr>
          <w:rFonts w:ascii="Arial" w:hAnsi="Arial" w:cs="Arial"/>
        </w:rPr>
        <w:t xml:space="preserve"> (number) clients were made aware of Client/Patient Rights.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(VI.) (p. 8)</w:t>
      </w:r>
      <w:bookmarkStart w:id="26" w:name="Text28"/>
    </w:p>
    <w:p w14:paraId="579AA050" w14:textId="77777777" w:rsidR="0093311F" w:rsidRDefault="0093311F" w:rsidP="0093311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12. Out of </w:t>
      </w:r>
      <w:r w:rsidRPr="00AB0257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B0257">
        <w:rPr>
          <w:rFonts w:ascii="Arial" w:hAnsi="Arial" w:cs="Arial"/>
        </w:rPr>
        <w:instrText xml:space="preserve"> FORMTEXT </w:instrText>
      </w:r>
      <w:r w:rsidRPr="00AB0257">
        <w:rPr>
          <w:rFonts w:ascii="Arial" w:hAnsi="Arial" w:cs="Arial"/>
        </w:rPr>
      </w:r>
      <w:r w:rsidRPr="00AB0257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B0257">
        <w:rPr>
          <w:rFonts w:ascii="Arial" w:hAnsi="Arial" w:cs="Arial"/>
        </w:rPr>
        <w:fldChar w:fldCharType="end"/>
      </w:r>
      <w:r w:rsidRPr="00AB0257">
        <w:rPr>
          <w:rFonts w:ascii="Arial" w:hAnsi="Arial" w:cs="Arial"/>
        </w:rPr>
        <w:t xml:space="preserve"> (number) clients referred for service, </w:t>
      </w:r>
      <w:r w:rsidRPr="00AB0257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B0257">
        <w:rPr>
          <w:rFonts w:ascii="Arial" w:hAnsi="Arial" w:cs="Arial"/>
        </w:rPr>
        <w:instrText xml:space="preserve"> FORMTEXT </w:instrText>
      </w:r>
      <w:r w:rsidRPr="00AB0257">
        <w:rPr>
          <w:rFonts w:ascii="Arial" w:hAnsi="Arial" w:cs="Arial"/>
        </w:rPr>
      </w:r>
      <w:r w:rsidRPr="00AB0257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B0257">
        <w:rPr>
          <w:rFonts w:ascii="Arial" w:hAnsi="Arial" w:cs="Arial"/>
        </w:rPr>
        <w:fldChar w:fldCharType="end"/>
      </w:r>
      <w:r w:rsidRPr="00AB0257">
        <w:rPr>
          <w:rFonts w:ascii="Arial" w:hAnsi="Arial" w:cs="Arial"/>
        </w:rPr>
        <w:t xml:space="preserve"> (number)</w:t>
      </w:r>
      <w:r>
        <w:rPr>
          <w:rFonts w:ascii="Arial" w:hAnsi="Arial" w:cs="Arial"/>
        </w:rPr>
        <w:t xml:space="preserve"> had </w:t>
      </w:r>
    </w:p>
    <w:p w14:paraId="6204F22E" w14:textId="77777777" w:rsidR="0093311F" w:rsidRDefault="0093311F" w:rsidP="0093311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signed a Release of Information form.          </w:t>
      </w:r>
    </w:p>
    <w:bookmarkEnd w:id="26"/>
    <w:p w14:paraId="72CBB5BC" w14:textId="77777777" w:rsidR="0093311F" w:rsidRPr="00A440BB" w:rsidRDefault="0093311F" w:rsidP="0093311F">
      <w:pPr>
        <w:rPr>
          <w:rFonts w:ascii="Arial" w:hAnsi="Arial" w:cs="Arial"/>
        </w:rPr>
      </w:pPr>
    </w:p>
    <w:p w14:paraId="0C07E423" w14:textId="77777777" w:rsidR="0093311F" w:rsidRPr="00A440BB" w:rsidRDefault="0093311F" w:rsidP="0093311F">
      <w:p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t>Additional Comments:</w:t>
      </w:r>
      <w:bookmarkStart w:id="27" w:name="Text29"/>
      <w:r w:rsidRPr="00A440BB">
        <w:rPr>
          <w:rFonts w:ascii="Arial" w:hAnsi="Arial" w:cs="Arial"/>
        </w:rPr>
        <w:t xml:space="preserve">  </w:t>
      </w:r>
      <w:r w:rsidRPr="00A440BB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bookmarkEnd w:id="27"/>
    </w:p>
    <w:p w14:paraId="25C7C97D" w14:textId="77777777" w:rsidR="0093311F" w:rsidRDefault="0093311F" w:rsidP="00BB4F3D">
      <w:pPr>
        <w:spacing w:after="120"/>
        <w:ind w:firstLine="720"/>
        <w:rPr>
          <w:rFonts w:ascii="Arial" w:hAnsi="Arial" w:cs="Arial"/>
        </w:rPr>
      </w:pPr>
    </w:p>
    <w:p w14:paraId="7C8991C7" w14:textId="77777777" w:rsidR="00294F98" w:rsidRDefault="00294F98" w:rsidP="00BB4F3D">
      <w:pPr>
        <w:spacing w:after="120"/>
        <w:ind w:firstLine="720"/>
        <w:rPr>
          <w:rFonts w:ascii="Arial" w:hAnsi="Arial" w:cs="Arial"/>
        </w:rPr>
      </w:pPr>
    </w:p>
    <w:p w14:paraId="44AA8989" w14:textId="77777777" w:rsidR="00942F37" w:rsidRDefault="00942F37">
      <w:pPr>
        <w:rPr>
          <w:rFonts w:ascii="Arial" w:eastAsiaTheme="minorHAnsi" w:hAnsi="Arial" w:cstheme="minorBidi"/>
          <w:b/>
          <w:szCs w:val="22"/>
        </w:rPr>
      </w:pPr>
      <w:r>
        <w:rPr>
          <w:rFonts w:ascii="Arial" w:eastAsiaTheme="minorHAnsi" w:hAnsi="Arial" w:cstheme="minorBidi"/>
          <w:b/>
          <w:szCs w:val="22"/>
        </w:rPr>
        <w:br w:type="page"/>
      </w:r>
    </w:p>
    <w:p w14:paraId="5D6B2B8D" w14:textId="1C19B984" w:rsidR="00294F98" w:rsidRPr="00294F98" w:rsidRDefault="00294F98" w:rsidP="00294F98">
      <w:pPr>
        <w:jc w:val="center"/>
        <w:rPr>
          <w:rFonts w:ascii="Arial" w:eastAsiaTheme="minorHAnsi" w:hAnsi="Arial" w:cstheme="minorBidi"/>
          <w:b/>
          <w:szCs w:val="22"/>
        </w:rPr>
      </w:pPr>
      <w:r w:rsidRPr="00294F98">
        <w:rPr>
          <w:rFonts w:ascii="Arial" w:eastAsiaTheme="minorHAnsi" w:hAnsi="Arial" w:cstheme="minorBidi"/>
          <w:b/>
          <w:szCs w:val="22"/>
        </w:rPr>
        <w:t>Fiscal Verification- Part II</w:t>
      </w:r>
      <w:r w:rsidR="00D86C64">
        <w:rPr>
          <w:rFonts w:ascii="Arial" w:eastAsiaTheme="minorHAnsi" w:hAnsi="Arial" w:cstheme="minorBidi"/>
          <w:b/>
          <w:szCs w:val="22"/>
        </w:rPr>
        <w:t>I</w:t>
      </w:r>
      <w:r w:rsidR="00B00979">
        <w:rPr>
          <w:rFonts w:ascii="Arial" w:eastAsiaTheme="minorHAnsi" w:hAnsi="Arial" w:cstheme="minorBidi"/>
          <w:b/>
          <w:szCs w:val="22"/>
        </w:rPr>
        <w:t xml:space="preserve"> </w:t>
      </w:r>
    </w:p>
    <w:p w14:paraId="7372B7CE" w14:textId="77777777" w:rsidR="00294F98" w:rsidRPr="00294F98" w:rsidRDefault="00294F98" w:rsidP="00294F98">
      <w:pPr>
        <w:jc w:val="center"/>
        <w:rPr>
          <w:rFonts w:ascii="Arial" w:eastAsiaTheme="minorHAnsi" w:hAnsi="Arial" w:cstheme="minorBidi"/>
          <w:b/>
          <w:szCs w:val="22"/>
        </w:rPr>
      </w:pPr>
    </w:p>
    <w:p w14:paraId="13025625" w14:textId="77777777" w:rsidR="00294F98" w:rsidRPr="00294F98" w:rsidRDefault="00294F98" w:rsidP="00294F98">
      <w:pPr>
        <w:jc w:val="center"/>
        <w:rPr>
          <w:rFonts w:ascii="Arial" w:eastAsiaTheme="minorHAnsi" w:hAnsi="Arial" w:cstheme="minorBidi"/>
          <w:b/>
          <w:szCs w:val="22"/>
        </w:rPr>
      </w:pPr>
    </w:p>
    <w:p w14:paraId="5BAF8A1A" w14:textId="77777777" w:rsidR="00294F98" w:rsidRPr="00294F98" w:rsidRDefault="00294F98" w:rsidP="00294F98">
      <w:pPr>
        <w:widowControl w:val="0"/>
        <w:autoSpaceDE w:val="0"/>
        <w:autoSpaceDN w:val="0"/>
        <w:rPr>
          <w:rFonts w:ascii="Arial" w:hAnsi="Arial" w:cs="Arial"/>
        </w:rPr>
      </w:pPr>
      <w:r w:rsidRPr="00294F98">
        <w:rPr>
          <w:rFonts w:ascii="Arial" w:hAnsi="Arial" w:cs="Arial"/>
        </w:rPr>
        <w:t xml:space="preserve">Agency: </w:t>
      </w:r>
      <w:r w:rsidRPr="00294F98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94F98">
        <w:rPr>
          <w:rFonts w:ascii="Arial" w:hAnsi="Arial" w:cs="Arial"/>
        </w:rPr>
        <w:instrText xml:space="preserve"> FORMTEXT </w:instrText>
      </w:r>
      <w:r w:rsidRPr="00294F98">
        <w:rPr>
          <w:rFonts w:ascii="Arial" w:hAnsi="Arial" w:cs="Arial"/>
        </w:rPr>
      </w:r>
      <w:r w:rsidRPr="00294F98">
        <w:rPr>
          <w:rFonts w:ascii="Arial" w:hAnsi="Arial" w:cs="Arial"/>
        </w:rPr>
        <w:fldChar w:fldCharType="separate"/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</w:rPr>
        <w:fldChar w:fldCharType="end"/>
      </w:r>
      <w:r w:rsidRPr="00294F98">
        <w:rPr>
          <w:rFonts w:ascii="Arial" w:hAnsi="Arial" w:cs="Arial"/>
        </w:rPr>
        <w:tab/>
      </w:r>
      <w:r w:rsidR="006D1EFC">
        <w:rPr>
          <w:rFonts w:ascii="Arial" w:hAnsi="Arial" w:cs="Arial"/>
        </w:rPr>
        <w:tab/>
      </w:r>
      <w:r w:rsidR="006D1EFC">
        <w:rPr>
          <w:rFonts w:ascii="Arial" w:hAnsi="Arial" w:cs="Arial"/>
        </w:rPr>
        <w:tab/>
        <w:t xml:space="preserve">     </w:t>
      </w:r>
      <w:r w:rsidRPr="00294F98">
        <w:rPr>
          <w:rFonts w:ascii="Arial" w:hAnsi="Arial" w:cs="Arial"/>
        </w:rPr>
        <w:t xml:space="preserve">Date: </w:t>
      </w:r>
      <w:r w:rsidRPr="00294F98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94F98">
        <w:rPr>
          <w:rFonts w:ascii="Arial" w:hAnsi="Arial" w:cs="Arial"/>
        </w:rPr>
        <w:instrText xml:space="preserve"> FORMTEXT </w:instrText>
      </w:r>
      <w:r w:rsidRPr="00294F98">
        <w:rPr>
          <w:rFonts w:ascii="Arial" w:hAnsi="Arial" w:cs="Arial"/>
        </w:rPr>
      </w:r>
      <w:r w:rsidRPr="00294F98">
        <w:rPr>
          <w:rFonts w:ascii="Arial" w:hAnsi="Arial" w:cs="Arial"/>
        </w:rPr>
        <w:fldChar w:fldCharType="separate"/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</w:rPr>
        <w:fldChar w:fldCharType="end"/>
      </w:r>
    </w:p>
    <w:p w14:paraId="7851FE47" w14:textId="77777777" w:rsidR="00294F98" w:rsidRPr="00294F98" w:rsidRDefault="00294F98" w:rsidP="00294F98">
      <w:pPr>
        <w:widowControl w:val="0"/>
        <w:autoSpaceDE w:val="0"/>
        <w:autoSpaceDN w:val="0"/>
        <w:rPr>
          <w:rFonts w:ascii="Arial" w:hAnsi="Arial" w:cs="Arial"/>
          <w:sz w:val="16"/>
          <w:szCs w:val="16"/>
        </w:rPr>
      </w:pPr>
    </w:p>
    <w:p w14:paraId="7C94ED24" w14:textId="77777777" w:rsidR="00294F98" w:rsidRPr="00294F98" w:rsidRDefault="00294F98" w:rsidP="00294F98">
      <w:pPr>
        <w:widowControl w:val="0"/>
        <w:autoSpaceDE w:val="0"/>
        <w:autoSpaceDN w:val="0"/>
        <w:rPr>
          <w:rFonts w:ascii="Arial" w:hAnsi="Arial" w:cs="Arial"/>
        </w:rPr>
      </w:pPr>
      <w:r w:rsidRPr="00294F98">
        <w:rPr>
          <w:rFonts w:ascii="Arial" w:hAnsi="Arial" w:cs="Arial"/>
        </w:rPr>
        <w:t xml:space="preserve">Agency Staff Interviewed: </w:t>
      </w:r>
      <w:r w:rsidRPr="00294F98">
        <w:rPr>
          <w:rFonts w:ascii="Arial" w:hAnsi="Arial" w:cs="Arial"/>
        </w:rPr>
        <w:tab/>
      </w:r>
      <w:r w:rsidRPr="00294F98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8" w:name="Text8"/>
      <w:r w:rsidRPr="00294F98">
        <w:rPr>
          <w:rFonts w:ascii="Arial" w:hAnsi="Arial" w:cs="Arial"/>
        </w:rPr>
        <w:instrText xml:space="preserve"> FORMTEXT </w:instrText>
      </w:r>
      <w:r w:rsidRPr="00294F98">
        <w:rPr>
          <w:rFonts w:ascii="Arial" w:hAnsi="Arial" w:cs="Arial"/>
        </w:rPr>
      </w:r>
      <w:r w:rsidRPr="00294F98">
        <w:rPr>
          <w:rFonts w:ascii="Arial" w:hAnsi="Arial" w:cs="Arial"/>
        </w:rPr>
        <w:fldChar w:fldCharType="separate"/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</w:rPr>
        <w:fldChar w:fldCharType="end"/>
      </w:r>
      <w:bookmarkEnd w:id="28"/>
    </w:p>
    <w:p w14:paraId="785A67F3" w14:textId="77777777" w:rsidR="00294F98" w:rsidRPr="00294F98" w:rsidRDefault="00294F98" w:rsidP="00294F98">
      <w:pPr>
        <w:widowControl w:val="0"/>
        <w:autoSpaceDE w:val="0"/>
        <w:autoSpaceDN w:val="0"/>
        <w:rPr>
          <w:rFonts w:ascii="Arial" w:hAnsi="Arial" w:cs="Arial"/>
          <w:sz w:val="16"/>
          <w:szCs w:val="16"/>
        </w:rPr>
      </w:pPr>
    </w:p>
    <w:p w14:paraId="3F52C871" w14:textId="77777777" w:rsidR="00294F98" w:rsidRDefault="00294F98" w:rsidP="00294F98">
      <w:pPr>
        <w:widowControl w:val="0"/>
        <w:autoSpaceDE w:val="0"/>
        <w:autoSpaceDN w:val="0"/>
        <w:rPr>
          <w:rFonts w:ascii="Arial" w:hAnsi="Arial" w:cs="Arial"/>
        </w:rPr>
      </w:pPr>
      <w:r w:rsidRPr="00294F98">
        <w:rPr>
          <w:rFonts w:ascii="Arial" w:hAnsi="Arial" w:cs="Arial"/>
        </w:rPr>
        <w:t xml:space="preserve">Signature of Reviewer(s): </w:t>
      </w:r>
      <w:r w:rsidRPr="00294F98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94F98">
        <w:rPr>
          <w:rFonts w:ascii="Arial" w:hAnsi="Arial" w:cs="Arial"/>
        </w:rPr>
        <w:instrText xml:space="preserve"> FORMTEXT </w:instrText>
      </w:r>
      <w:r w:rsidRPr="00294F98">
        <w:rPr>
          <w:rFonts w:ascii="Arial" w:hAnsi="Arial" w:cs="Arial"/>
        </w:rPr>
      </w:r>
      <w:r w:rsidRPr="00294F98">
        <w:rPr>
          <w:rFonts w:ascii="Arial" w:hAnsi="Arial" w:cs="Arial"/>
        </w:rPr>
        <w:fldChar w:fldCharType="separate"/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</w:rPr>
        <w:fldChar w:fldCharType="end"/>
      </w:r>
      <w:r w:rsidRPr="00294F98">
        <w:rPr>
          <w:rFonts w:ascii="Arial" w:hAnsi="Arial" w:cs="Arial"/>
        </w:rPr>
        <w:tab/>
      </w:r>
    </w:p>
    <w:p w14:paraId="65E077EE" w14:textId="77777777" w:rsidR="00A85FA5" w:rsidRDefault="00A85FA5" w:rsidP="00294F98">
      <w:pPr>
        <w:widowControl w:val="0"/>
        <w:autoSpaceDE w:val="0"/>
        <w:autoSpaceDN w:val="0"/>
        <w:rPr>
          <w:rFonts w:ascii="Arial" w:hAnsi="Arial" w:cs="Arial"/>
        </w:rPr>
      </w:pPr>
    </w:p>
    <w:p w14:paraId="6F65E057" w14:textId="5B4E78E8" w:rsidR="00A85FA5" w:rsidRPr="00A440BB" w:rsidRDefault="00A85FA5" w:rsidP="00A85F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Check </w:t>
      </w:r>
      <w:r w:rsidR="00042B13">
        <w:rPr>
          <w:rFonts w:ascii="Arial" w:hAnsi="Arial" w:cs="Arial"/>
        </w:rPr>
        <w:t>all that apply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79784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A09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HCCBG</w:t>
      </w:r>
      <w:r w:rsidR="00B35E18">
        <w:rPr>
          <w:rFonts w:ascii="Arial" w:hAnsi="Arial" w:cs="Arial"/>
        </w:rPr>
        <w:t xml:space="preserve"> funds</w:t>
      </w:r>
      <w:r w:rsidR="00CA0313">
        <w:rPr>
          <w:rFonts w:ascii="Arial" w:hAnsi="Arial" w:cs="Arial"/>
        </w:rPr>
        <w:t xml:space="preserve"> [610]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0628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A09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D35A09">
        <w:rPr>
          <w:rFonts w:ascii="Arial" w:hAnsi="Arial" w:cs="Arial"/>
        </w:rPr>
        <w:t>ARPA</w:t>
      </w:r>
      <w:r w:rsidR="00B35E18">
        <w:rPr>
          <w:rFonts w:ascii="Arial" w:hAnsi="Arial" w:cs="Arial"/>
        </w:rPr>
        <w:t xml:space="preserve"> funds</w:t>
      </w:r>
      <w:r w:rsidR="00CA0313">
        <w:rPr>
          <w:rFonts w:ascii="Arial" w:hAnsi="Arial" w:cs="Arial"/>
        </w:rPr>
        <w:t xml:space="preserve"> [963]</w:t>
      </w:r>
    </w:p>
    <w:p w14:paraId="325C659D" w14:textId="77777777" w:rsidR="00294F98" w:rsidRPr="00294F98" w:rsidRDefault="00294F98" w:rsidP="00294F98">
      <w:pPr>
        <w:rPr>
          <w:rFonts w:ascii="Arial" w:eastAsiaTheme="minorHAnsi" w:hAnsi="Arial" w:cs="Arial"/>
          <w:sz w:val="28"/>
          <w:szCs w:val="28"/>
        </w:rPr>
      </w:pPr>
      <w:r w:rsidRPr="00294F98">
        <w:rPr>
          <w:rFonts w:ascii="Arial" w:eastAsiaTheme="minorHAnsi" w:hAnsi="Arial" w:cs="Arial"/>
          <w:sz w:val="28"/>
          <w:szCs w:val="28"/>
        </w:rPr>
        <w:t>*************************************************************************************</w:t>
      </w:r>
    </w:p>
    <w:p w14:paraId="1DB30331" w14:textId="77777777" w:rsidR="00294F98" w:rsidRPr="00294F98" w:rsidRDefault="00294F98" w:rsidP="00294F98">
      <w:pPr>
        <w:rPr>
          <w:rFonts w:ascii="Arial" w:eastAsiaTheme="minorHAnsi" w:hAnsi="Arial" w:cstheme="minorBidi"/>
          <w:szCs w:val="22"/>
        </w:rPr>
      </w:pPr>
      <w:r w:rsidRPr="00294F98">
        <w:rPr>
          <w:rFonts w:ascii="Arial" w:hAnsi="Arial" w:cs="Arial"/>
        </w:rPr>
        <w:t xml:space="preserve">1.  Agency budget </w:t>
      </w:r>
      <w:r w:rsidR="003E37A8">
        <w:rPr>
          <w:rFonts w:ascii="Arial" w:hAnsi="Arial" w:cs="Arial"/>
        </w:rPr>
        <w:t xml:space="preserve">(e.g., DAAS 732 A) </w:t>
      </w:r>
      <w:r w:rsidRPr="00294F98">
        <w:rPr>
          <w:rFonts w:ascii="Arial" w:hAnsi="Arial" w:cs="Arial"/>
        </w:rPr>
        <w:t>shows monies</w:t>
      </w:r>
      <w:r w:rsidRPr="00294F9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</w:p>
    <w:p w14:paraId="778E2964" w14:textId="1CA081E7" w:rsidR="003E37A8" w:rsidRDefault="00294F98" w:rsidP="003E37A8">
      <w:pPr>
        <w:rPr>
          <w:rFonts w:ascii="Arial" w:hAnsi="Arial" w:cs="Arial"/>
        </w:rPr>
      </w:pPr>
      <w:r w:rsidRPr="00294F98">
        <w:rPr>
          <w:rFonts w:ascii="Arial" w:hAnsi="Arial" w:cs="Arial"/>
        </w:rPr>
        <w:t xml:space="preserve">     </w:t>
      </w:r>
      <w:r w:rsidR="003E37A8">
        <w:rPr>
          <w:rFonts w:ascii="Arial" w:hAnsi="Arial" w:cs="Arial"/>
        </w:rPr>
        <w:t>(</w:t>
      </w:r>
      <w:r w:rsidR="00D35A09">
        <w:rPr>
          <w:rFonts w:ascii="Arial" w:hAnsi="Arial" w:cs="Arial"/>
        </w:rPr>
        <w:t>Including</w:t>
      </w:r>
      <w:r w:rsidR="003E37A8">
        <w:rPr>
          <w:rFonts w:ascii="Arial" w:hAnsi="Arial" w:cs="Arial"/>
        </w:rPr>
        <w:t xml:space="preserve"> match</w:t>
      </w:r>
      <w:r w:rsidR="00D35A09">
        <w:rPr>
          <w:rFonts w:ascii="Arial" w:hAnsi="Arial" w:cs="Arial"/>
        </w:rPr>
        <w:t xml:space="preserve"> </w:t>
      </w:r>
      <w:r w:rsidR="00D35A09" w:rsidRPr="00CA0313">
        <w:rPr>
          <w:rFonts w:ascii="Arial" w:hAnsi="Arial" w:cs="Arial"/>
        </w:rPr>
        <w:t>if applicable</w:t>
      </w:r>
      <w:r w:rsidR="003E37A8">
        <w:rPr>
          <w:rFonts w:ascii="Arial" w:hAnsi="Arial" w:cs="Arial"/>
        </w:rPr>
        <w:t xml:space="preserve">) </w:t>
      </w:r>
      <w:r w:rsidR="002B74C2">
        <w:rPr>
          <w:rFonts w:ascii="Arial" w:hAnsi="Arial" w:cs="Arial"/>
        </w:rPr>
        <w:t>are</w:t>
      </w:r>
      <w:r w:rsidR="00642C5D">
        <w:rPr>
          <w:rFonts w:ascii="Arial" w:hAnsi="Arial" w:cs="Arial"/>
        </w:rPr>
        <w:t xml:space="preserve"> </w:t>
      </w:r>
      <w:r w:rsidRPr="00294F98">
        <w:rPr>
          <w:rFonts w:ascii="Arial" w:hAnsi="Arial" w:cs="Arial"/>
        </w:rPr>
        <w:t xml:space="preserve">used to support </w:t>
      </w:r>
    </w:p>
    <w:p w14:paraId="23D6E32E" w14:textId="2564F10A" w:rsidR="00294F98" w:rsidRPr="00294F98" w:rsidRDefault="003E37A8" w:rsidP="003E37A8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</w:t>
      </w:r>
      <w:r w:rsidR="00CA0313" w:rsidRPr="00294F98">
        <w:rPr>
          <w:rFonts w:ascii="Arial" w:hAnsi="Arial" w:cs="Arial"/>
        </w:rPr>
        <w:t xml:space="preserve">the Care </w:t>
      </w:r>
      <w:r w:rsidR="0075453C" w:rsidRPr="00294F98">
        <w:rPr>
          <w:rFonts w:ascii="Arial" w:hAnsi="Arial" w:cs="Arial"/>
        </w:rPr>
        <w:t xml:space="preserve">Management </w:t>
      </w:r>
      <w:r w:rsidR="00294F98" w:rsidRPr="00294F98">
        <w:rPr>
          <w:rFonts w:ascii="Arial" w:hAnsi="Arial" w:cs="Arial"/>
        </w:rPr>
        <w:t>service.</w:t>
      </w:r>
      <w:r w:rsidR="0026592E">
        <w:rPr>
          <w:rFonts w:ascii="Arial" w:hAnsi="Arial" w:cs="Arial"/>
          <w:i/>
        </w:rPr>
        <w:tab/>
        <w:t xml:space="preserve">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</w:t>
      </w:r>
      <w:r w:rsidR="0026592E">
        <w:rPr>
          <w:rFonts w:ascii="Arial" w:hAnsi="Arial" w:cs="Arial"/>
          <w:i/>
        </w:rPr>
        <w:t xml:space="preserve"> </w:t>
      </w:r>
      <w:r w:rsidR="00294F98" w:rsidRPr="00294F98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81764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F98" w:rsidRPr="00294F98">
            <w:rPr>
              <w:rFonts w:ascii="Arial" w:eastAsia="MS Gothic" w:hAnsi="Arial" w:cs="Arial" w:hint="eastAsia"/>
            </w:rPr>
            <w:t>☐</w:t>
          </w:r>
        </w:sdtContent>
      </w:sdt>
      <w:r w:rsidR="00294F98" w:rsidRPr="00294F98">
        <w:rPr>
          <w:rFonts w:ascii="Arial" w:hAnsi="Arial" w:cs="Arial"/>
        </w:rPr>
        <w:t xml:space="preserve">    No </w:t>
      </w:r>
      <w:sdt>
        <w:sdtPr>
          <w:rPr>
            <w:rFonts w:ascii="Arial" w:hAnsi="Arial" w:cs="Arial"/>
          </w:rPr>
          <w:id w:val="-44885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F98" w:rsidRPr="00294F98">
            <w:rPr>
              <w:rFonts w:ascii="Arial" w:eastAsia="MS Gothic" w:hAnsi="Arial" w:cs="Arial" w:hint="eastAsia"/>
            </w:rPr>
            <w:t>☐</w:t>
          </w:r>
        </w:sdtContent>
      </w:sdt>
      <w:r w:rsidR="00294F98" w:rsidRPr="00294F98">
        <w:rPr>
          <w:rFonts w:ascii="Arial" w:hAnsi="Arial" w:cs="Arial"/>
        </w:rPr>
        <w:t xml:space="preserve">    N/A </w:t>
      </w:r>
      <w:sdt>
        <w:sdtPr>
          <w:rPr>
            <w:rFonts w:ascii="Arial" w:hAnsi="Arial" w:cs="Arial"/>
          </w:rPr>
          <w:id w:val="-114588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F98" w:rsidRPr="00294F98">
            <w:rPr>
              <w:rFonts w:ascii="Arial" w:eastAsia="MS Gothic" w:hAnsi="Arial" w:cs="Arial" w:hint="eastAsia"/>
            </w:rPr>
            <w:t>☐</w:t>
          </w:r>
        </w:sdtContent>
      </w:sdt>
      <w:r w:rsidR="00294F98" w:rsidRPr="00294F98">
        <w:rPr>
          <w:rFonts w:ascii="Arial" w:hAnsi="Arial" w:cs="Arial"/>
          <w:i/>
        </w:rPr>
        <w:t xml:space="preserve">  </w:t>
      </w:r>
    </w:p>
    <w:p w14:paraId="05D62D50" w14:textId="576711C3" w:rsidR="00294F98" w:rsidRPr="00294F98" w:rsidRDefault="00294F98" w:rsidP="00294F98">
      <w:pPr>
        <w:widowControl w:val="0"/>
        <w:autoSpaceDE w:val="0"/>
        <w:autoSpaceDN w:val="0"/>
        <w:jc w:val="both"/>
        <w:rPr>
          <w:rFonts w:ascii="Arial" w:eastAsiaTheme="minorHAnsi" w:hAnsi="Arial" w:cs="Arial"/>
        </w:rPr>
      </w:pPr>
      <w:r w:rsidRPr="00294F98">
        <w:rPr>
          <w:rFonts w:ascii="Arial" w:hAnsi="Arial" w:cs="Arial"/>
        </w:rPr>
        <w:t xml:space="preserve">     Documentation reviewed/Comments: </w:t>
      </w:r>
      <w:r w:rsidRPr="00294F98">
        <w:rPr>
          <w:rFonts w:ascii="Arial" w:eastAsiaTheme="minorHAnsi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94F98">
        <w:rPr>
          <w:rFonts w:ascii="Arial" w:eastAsiaTheme="minorHAnsi" w:hAnsi="Arial" w:cs="Arial"/>
        </w:rPr>
        <w:instrText xml:space="preserve"> FORMTEXT </w:instrText>
      </w:r>
      <w:r w:rsidRPr="00294F98">
        <w:rPr>
          <w:rFonts w:ascii="Arial" w:eastAsiaTheme="minorHAnsi" w:hAnsi="Arial" w:cs="Arial"/>
        </w:rPr>
      </w:r>
      <w:r w:rsidRPr="00294F98">
        <w:rPr>
          <w:rFonts w:ascii="Arial" w:eastAsiaTheme="minorHAnsi" w:hAnsi="Arial" w:cs="Arial"/>
        </w:rPr>
        <w:fldChar w:fldCharType="separate"/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</w:rPr>
        <w:fldChar w:fldCharType="end"/>
      </w:r>
    </w:p>
    <w:p w14:paraId="04950220" w14:textId="77777777" w:rsidR="00294F98" w:rsidRPr="00294F98" w:rsidRDefault="00294F98" w:rsidP="00294F98">
      <w:pPr>
        <w:widowControl w:val="0"/>
        <w:autoSpaceDE w:val="0"/>
        <w:autoSpaceDN w:val="0"/>
        <w:jc w:val="both"/>
        <w:rPr>
          <w:rFonts w:ascii="Arial" w:eastAsiaTheme="minorHAnsi" w:hAnsi="Arial" w:cs="Arial"/>
        </w:rPr>
      </w:pPr>
    </w:p>
    <w:p w14:paraId="637F319B" w14:textId="77777777" w:rsidR="00294F98" w:rsidRPr="00294F98" w:rsidRDefault="00294F98" w:rsidP="00294F98">
      <w:pPr>
        <w:rPr>
          <w:rFonts w:ascii="Arial" w:eastAsiaTheme="minorHAnsi" w:hAnsi="Arial" w:cstheme="minorBidi"/>
          <w:szCs w:val="22"/>
        </w:rPr>
      </w:pPr>
      <w:r w:rsidRPr="00294F98">
        <w:rPr>
          <w:rFonts w:ascii="Arial" w:hAnsi="Arial" w:cs="Arial"/>
        </w:rPr>
        <w:t xml:space="preserve">2.  If positions are funded, Agency </w:t>
      </w:r>
      <w:r w:rsidR="001D6D98">
        <w:rPr>
          <w:rFonts w:ascii="Arial" w:hAnsi="Arial" w:cs="Arial"/>
        </w:rPr>
        <w:t xml:space="preserve">budget </w:t>
      </w:r>
      <w:r w:rsidR="003E37A8">
        <w:rPr>
          <w:rFonts w:ascii="Arial" w:hAnsi="Arial" w:cs="Arial"/>
        </w:rPr>
        <w:t>(e.g., DAAS 732 A1)</w:t>
      </w:r>
      <w:r>
        <w:rPr>
          <w:rFonts w:ascii="Arial" w:hAnsi="Arial" w:cs="Arial"/>
        </w:rPr>
        <w:tab/>
        <w:t xml:space="preserve">    </w:t>
      </w:r>
    </w:p>
    <w:p w14:paraId="219EF90D" w14:textId="77777777" w:rsidR="00294F98" w:rsidRPr="00294F98" w:rsidRDefault="003E37A8" w:rsidP="00294F9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shows Care </w:t>
      </w:r>
      <w:r w:rsidR="001D6D98" w:rsidRPr="00294F98">
        <w:rPr>
          <w:rFonts w:ascii="Arial" w:hAnsi="Arial" w:cs="Arial"/>
        </w:rPr>
        <w:t xml:space="preserve">Management </w:t>
      </w:r>
      <w:r w:rsidR="00294F98" w:rsidRPr="00294F98">
        <w:rPr>
          <w:rFonts w:ascii="Arial" w:hAnsi="Arial" w:cs="Arial"/>
        </w:rPr>
        <w:t xml:space="preserve">designated position(s) and </w:t>
      </w:r>
    </w:p>
    <w:p w14:paraId="6AC53738" w14:textId="77777777" w:rsidR="00294F98" w:rsidRPr="00294F98" w:rsidRDefault="00294F98" w:rsidP="00294F98">
      <w:pPr>
        <w:rPr>
          <w:rFonts w:ascii="Arial" w:hAnsi="Arial" w:cs="Arial"/>
        </w:rPr>
      </w:pPr>
      <w:r w:rsidRPr="00294F98">
        <w:rPr>
          <w:rFonts w:ascii="Arial" w:hAnsi="Arial" w:cs="Arial"/>
        </w:rPr>
        <w:t xml:space="preserve">     </w:t>
      </w:r>
      <w:r w:rsidR="00AD48B5" w:rsidRPr="00294F98">
        <w:rPr>
          <w:rFonts w:ascii="Arial" w:hAnsi="Arial" w:cs="Arial"/>
        </w:rPr>
        <w:t xml:space="preserve">% of </w:t>
      </w:r>
      <w:r w:rsidR="003E37A8">
        <w:rPr>
          <w:rFonts w:ascii="Arial" w:hAnsi="Arial" w:cs="Arial"/>
        </w:rPr>
        <w:t xml:space="preserve">position(s) </w:t>
      </w:r>
      <w:r w:rsidR="001D6D98" w:rsidRPr="00294F98">
        <w:rPr>
          <w:rFonts w:ascii="Arial" w:hAnsi="Arial" w:cs="Arial"/>
        </w:rPr>
        <w:t xml:space="preserve">funded for </w:t>
      </w:r>
      <w:r w:rsidRPr="00294F98">
        <w:rPr>
          <w:rFonts w:ascii="Arial" w:hAnsi="Arial" w:cs="Arial"/>
        </w:rPr>
        <w:t xml:space="preserve">Care Management. </w:t>
      </w:r>
      <w:r w:rsidR="003E37A8">
        <w:rPr>
          <w:rFonts w:ascii="Arial" w:hAnsi="Arial" w:cs="Arial"/>
        </w:rPr>
        <w:tab/>
      </w:r>
      <w:r w:rsidR="003E37A8">
        <w:rPr>
          <w:rFonts w:ascii="Arial" w:hAnsi="Arial" w:cs="Arial"/>
        </w:rPr>
        <w:tab/>
      </w:r>
      <w:r w:rsidR="0026592E">
        <w:rPr>
          <w:rFonts w:ascii="Arial" w:hAnsi="Arial" w:cs="Arial"/>
        </w:rPr>
        <w:t xml:space="preserve">    </w:t>
      </w:r>
      <w:r w:rsidR="0026592E" w:rsidRPr="00294F98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315238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92E" w:rsidRPr="00294F98">
            <w:rPr>
              <w:rFonts w:ascii="Arial" w:eastAsia="MS Gothic" w:hAnsi="Arial" w:cs="Arial" w:hint="eastAsia"/>
            </w:rPr>
            <w:t>☐</w:t>
          </w:r>
        </w:sdtContent>
      </w:sdt>
      <w:r w:rsidR="0026592E" w:rsidRPr="00294F98">
        <w:rPr>
          <w:rFonts w:ascii="Arial" w:hAnsi="Arial" w:cs="Arial"/>
        </w:rPr>
        <w:t xml:space="preserve">    No </w:t>
      </w:r>
      <w:sdt>
        <w:sdtPr>
          <w:rPr>
            <w:rFonts w:ascii="Arial" w:hAnsi="Arial" w:cs="Arial"/>
          </w:rPr>
          <w:id w:val="-2039575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92E" w:rsidRPr="00294F98">
            <w:rPr>
              <w:rFonts w:ascii="Arial" w:eastAsia="MS Gothic" w:hAnsi="Arial" w:cs="Arial" w:hint="eastAsia"/>
            </w:rPr>
            <w:t>☐</w:t>
          </w:r>
        </w:sdtContent>
      </w:sdt>
      <w:r w:rsidR="0026592E" w:rsidRPr="00294F98">
        <w:rPr>
          <w:rFonts w:ascii="Arial" w:hAnsi="Arial" w:cs="Arial"/>
        </w:rPr>
        <w:t xml:space="preserve">    N/A </w:t>
      </w:r>
      <w:sdt>
        <w:sdtPr>
          <w:rPr>
            <w:rFonts w:ascii="Arial" w:hAnsi="Arial" w:cs="Arial"/>
          </w:rPr>
          <w:id w:val="36541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92E" w:rsidRPr="00294F98">
            <w:rPr>
              <w:rFonts w:ascii="Arial" w:eastAsia="MS Gothic" w:hAnsi="Arial" w:cs="Arial" w:hint="eastAsia"/>
            </w:rPr>
            <w:t>☐</w:t>
          </w:r>
        </w:sdtContent>
      </w:sdt>
    </w:p>
    <w:p w14:paraId="2AE454D5" w14:textId="77777777" w:rsidR="00294F98" w:rsidRPr="00294F98" w:rsidRDefault="00294F98" w:rsidP="00294F98">
      <w:pPr>
        <w:widowControl w:val="0"/>
        <w:autoSpaceDE w:val="0"/>
        <w:autoSpaceDN w:val="0"/>
        <w:jc w:val="both"/>
        <w:rPr>
          <w:rFonts w:ascii="Arial" w:eastAsiaTheme="minorHAnsi" w:hAnsi="Arial" w:cs="Arial"/>
        </w:rPr>
      </w:pPr>
      <w:r w:rsidRPr="00294F98">
        <w:rPr>
          <w:rFonts w:ascii="Arial" w:hAnsi="Arial" w:cs="Arial"/>
        </w:rPr>
        <w:t xml:space="preserve">     Documentation reviewed/Comments: </w:t>
      </w:r>
      <w:r w:rsidRPr="00294F98">
        <w:rPr>
          <w:rFonts w:ascii="Arial" w:eastAsiaTheme="minorHAnsi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94F98">
        <w:rPr>
          <w:rFonts w:ascii="Arial" w:eastAsiaTheme="minorHAnsi" w:hAnsi="Arial" w:cs="Arial"/>
        </w:rPr>
        <w:instrText xml:space="preserve"> FORMTEXT </w:instrText>
      </w:r>
      <w:r w:rsidRPr="00294F98">
        <w:rPr>
          <w:rFonts w:ascii="Arial" w:eastAsiaTheme="minorHAnsi" w:hAnsi="Arial" w:cs="Arial"/>
        </w:rPr>
      </w:r>
      <w:r w:rsidRPr="00294F98">
        <w:rPr>
          <w:rFonts w:ascii="Arial" w:eastAsiaTheme="minorHAnsi" w:hAnsi="Arial" w:cs="Arial"/>
        </w:rPr>
        <w:fldChar w:fldCharType="separate"/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</w:rPr>
        <w:fldChar w:fldCharType="end"/>
      </w:r>
    </w:p>
    <w:p w14:paraId="14974207" w14:textId="77777777" w:rsidR="00294F98" w:rsidRPr="00294F98" w:rsidRDefault="00294F98" w:rsidP="00294F98">
      <w:pPr>
        <w:widowControl w:val="0"/>
        <w:autoSpaceDE w:val="0"/>
        <w:autoSpaceDN w:val="0"/>
        <w:jc w:val="both"/>
        <w:rPr>
          <w:rFonts w:ascii="Arial" w:eastAsiaTheme="minorHAnsi" w:hAnsi="Arial" w:cs="Arial"/>
        </w:rPr>
      </w:pPr>
    </w:p>
    <w:p w14:paraId="09CCC76F" w14:textId="77777777" w:rsidR="00294F98" w:rsidRPr="00294F98" w:rsidRDefault="00294F98" w:rsidP="00294F98">
      <w:pPr>
        <w:rPr>
          <w:rFonts w:ascii="Arial" w:hAnsi="Arial" w:cs="Arial"/>
          <w:b/>
          <w:bCs/>
          <w:sz w:val="16"/>
          <w:szCs w:val="16"/>
        </w:rPr>
      </w:pPr>
      <w:r w:rsidRPr="00294F98">
        <w:rPr>
          <w:rFonts w:ascii="Arial" w:hAnsi="Arial" w:cs="Arial"/>
        </w:rPr>
        <w:t>3. If the agency has collected consumer contributions,</w:t>
      </w:r>
      <w:r w:rsidRPr="00294F98">
        <w:rPr>
          <w:rFonts w:ascii="Arial" w:hAnsi="Arial" w:cs="Arial"/>
        </w:rPr>
        <w:tab/>
      </w:r>
      <w:r w:rsidRPr="00294F9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</w:p>
    <w:p w14:paraId="100BAC58" w14:textId="77777777" w:rsidR="00294F98" w:rsidRPr="00294F98" w:rsidRDefault="00294F98" w:rsidP="00294F98">
      <w:pPr>
        <w:widowControl w:val="0"/>
        <w:autoSpaceDE w:val="0"/>
        <w:autoSpaceDN w:val="0"/>
        <w:jc w:val="both"/>
        <w:rPr>
          <w:rFonts w:ascii="Arial" w:hAnsi="Arial" w:cs="Arial"/>
          <w:b/>
          <w:bCs/>
          <w:sz w:val="16"/>
          <w:szCs w:val="16"/>
        </w:rPr>
      </w:pPr>
      <w:r w:rsidRPr="00294F98">
        <w:rPr>
          <w:rFonts w:ascii="Arial" w:hAnsi="Arial" w:cs="Arial"/>
        </w:rPr>
        <w:t xml:space="preserve">    the ZGA 370 YTD matches the agency’s YTD </w:t>
      </w:r>
    </w:p>
    <w:p w14:paraId="2ADF563B" w14:textId="77777777" w:rsidR="00294F98" w:rsidRDefault="00294F98" w:rsidP="00294F98">
      <w:pPr>
        <w:widowControl w:val="0"/>
        <w:autoSpaceDE w:val="0"/>
        <w:autoSpaceDN w:val="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    </w:t>
      </w:r>
      <w:r w:rsidRPr="00294F98">
        <w:rPr>
          <w:rFonts w:ascii="Arial" w:hAnsi="Arial" w:cs="Arial"/>
        </w:rPr>
        <w:t>financial records</w:t>
      </w:r>
      <w:r>
        <w:rPr>
          <w:rFonts w:ascii="Arial" w:hAnsi="Arial" w:cs="Arial"/>
        </w:rPr>
        <w:t>.</w:t>
      </w:r>
      <w:r w:rsidRPr="00294F98">
        <w:rPr>
          <w:rFonts w:ascii="Arial" w:eastAsiaTheme="minorHAnsi" w:hAnsi="Arial" w:cs="Arial"/>
          <w:b/>
        </w:rPr>
        <w:t xml:space="preserve"> </w:t>
      </w:r>
      <w:r w:rsidR="0026592E">
        <w:rPr>
          <w:rFonts w:ascii="Arial" w:eastAsiaTheme="minorHAnsi" w:hAnsi="Arial" w:cs="Arial"/>
          <w:b/>
        </w:rPr>
        <w:tab/>
      </w:r>
      <w:r w:rsidR="0026592E">
        <w:rPr>
          <w:rFonts w:ascii="Arial" w:eastAsiaTheme="minorHAnsi" w:hAnsi="Arial" w:cs="Arial"/>
          <w:b/>
        </w:rPr>
        <w:tab/>
      </w:r>
      <w:r w:rsidR="0026592E">
        <w:rPr>
          <w:rFonts w:ascii="Arial" w:eastAsiaTheme="minorHAnsi" w:hAnsi="Arial" w:cs="Arial"/>
          <w:b/>
        </w:rPr>
        <w:tab/>
      </w:r>
      <w:r w:rsidR="0026592E">
        <w:rPr>
          <w:rFonts w:ascii="Arial" w:eastAsiaTheme="minorHAnsi" w:hAnsi="Arial" w:cs="Arial"/>
          <w:b/>
        </w:rPr>
        <w:tab/>
      </w:r>
      <w:r w:rsidR="0026592E">
        <w:rPr>
          <w:rFonts w:ascii="Arial" w:eastAsiaTheme="minorHAnsi" w:hAnsi="Arial" w:cs="Arial"/>
          <w:b/>
        </w:rPr>
        <w:tab/>
      </w:r>
      <w:r w:rsidR="0026592E">
        <w:rPr>
          <w:rFonts w:ascii="Arial" w:eastAsiaTheme="minorHAnsi" w:hAnsi="Arial" w:cs="Arial"/>
          <w:b/>
        </w:rPr>
        <w:tab/>
      </w:r>
      <w:r w:rsidR="0026592E">
        <w:rPr>
          <w:rFonts w:ascii="Arial" w:eastAsiaTheme="minorHAnsi" w:hAnsi="Arial" w:cs="Arial"/>
          <w:b/>
        </w:rPr>
        <w:tab/>
        <w:t xml:space="preserve">     </w:t>
      </w:r>
      <w:r w:rsidR="0026592E" w:rsidRPr="00294F98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203992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92E" w:rsidRPr="00294F98">
            <w:rPr>
              <w:rFonts w:ascii="Arial" w:eastAsia="MS Gothic" w:hAnsi="Arial" w:cs="Arial" w:hint="eastAsia"/>
            </w:rPr>
            <w:t>☐</w:t>
          </w:r>
        </w:sdtContent>
      </w:sdt>
      <w:r w:rsidR="0026592E" w:rsidRPr="00294F98">
        <w:rPr>
          <w:rFonts w:ascii="Arial" w:hAnsi="Arial" w:cs="Arial"/>
        </w:rPr>
        <w:t xml:space="preserve">    No </w:t>
      </w:r>
      <w:sdt>
        <w:sdtPr>
          <w:rPr>
            <w:rFonts w:ascii="Arial" w:hAnsi="Arial" w:cs="Arial"/>
          </w:rPr>
          <w:id w:val="-20272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92E" w:rsidRPr="00294F98">
            <w:rPr>
              <w:rFonts w:ascii="Arial" w:eastAsia="MS Gothic" w:hAnsi="Arial" w:cs="Arial" w:hint="eastAsia"/>
            </w:rPr>
            <w:t>☐</w:t>
          </w:r>
        </w:sdtContent>
      </w:sdt>
      <w:r w:rsidR="0026592E" w:rsidRPr="00294F98">
        <w:rPr>
          <w:rFonts w:ascii="Arial" w:hAnsi="Arial" w:cs="Arial"/>
        </w:rPr>
        <w:t xml:space="preserve">    N/A </w:t>
      </w:r>
      <w:sdt>
        <w:sdtPr>
          <w:rPr>
            <w:rFonts w:ascii="Arial" w:hAnsi="Arial" w:cs="Arial"/>
          </w:rPr>
          <w:id w:val="-44700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92E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4FBD9FE" w14:textId="77777777" w:rsidR="00294F98" w:rsidRPr="00294F98" w:rsidRDefault="00294F98" w:rsidP="00294F98">
      <w:pPr>
        <w:widowControl w:val="0"/>
        <w:autoSpaceDE w:val="0"/>
        <w:autoSpaceDN w:val="0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    </w:t>
      </w:r>
      <w:r w:rsidRPr="00294F98">
        <w:rPr>
          <w:rFonts w:ascii="Arial" w:hAnsi="Arial" w:cs="Arial"/>
        </w:rPr>
        <w:t xml:space="preserve">Documentation reviewed/Comments: </w:t>
      </w:r>
      <w:r w:rsidRPr="00294F98">
        <w:rPr>
          <w:rFonts w:ascii="Arial" w:eastAsiaTheme="minorHAnsi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94F98">
        <w:rPr>
          <w:rFonts w:ascii="Arial" w:eastAsiaTheme="minorHAnsi" w:hAnsi="Arial" w:cs="Arial"/>
        </w:rPr>
        <w:instrText xml:space="preserve"> FORMTEXT </w:instrText>
      </w:r>
      <w:r w:rsidRPr="00294F98">
        <w:rPr>
          <w:rFonts w:ascii="Arial" w:eastAsiaTheme="minorHAnsi" w:hAnsi="Arial" w:cs="Arial"/>
        </w:rPr>
      </w:r>
      <w:r w:rsidRPr="00294F98">
        <w:rPr>
          <w:rFonts w:ascii="Arial" w:eastAsiaTheme="minorHAnsi" w:hAnsi="Arial" w:cs="Arial"/>
        </w:rPr>
        <w:fldChar w:fldCharType="separate"/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</w:rPr>
        <w:fldChar w:fldCharType="end"/>
      </w:r>
    </w:p>
    <w:p w14:paraId="5CE6C6D4" w14:textId="77777777" w:rsidR="00294F98" w:rsidRPr="00294F98" w:rsidRDefault="00294F98" w:rsidP="00294F98">
      <w:pPr>
        <w:widowControl w:val="0"/>
        <w:autoSpaceDE w:val="0"/>
        <w:autoSpaceDN w:val="0"/>
        <w:jc w:val="both"/>
        <w:rPr>
          <w:rFonts w:ascii="Arial" w:eastAsiaTheme="minorHAnsi" w:hAnsi="Arial" w:cs="Arial"/>
        </w:rPr>
      </w:pPr>
    </w:p>
    <w:p w14:paraId="1C669FE4" w14:textId="77777777" w:rsidR="00294F98" w:rsidRPr="00294F98" w:rsidRDefault="00294F98" w:rsidP="00294F98">
      <w:pPr>
        <w:rPr>
          <w:rFonts w:ascii="Arial" w:hAnsi="Arial" w:cs="Arial"/>
        </w:rPr>
      </w:pPr>
      <w:r w:rsidRPr="00294F98">
        <w:rPr>
          <w:rFonts w:ascii="Arial" w:hAnsi="Arial" w:cs="Arial"/>
        </w:rPr>
        <w:t>4.  At the time of the review, the % utilization rate is</w:t>
      </w:r>
      <w:r w:rsidRPr="00294F98">
        <w:rPr>
          <w:rFonts w:ascii="Arial" w:hAnsi="Arial" w:cs="Arial"/>
        </w:rPr>
        <w:tab/>
      </w:r>
    </w:p>
    <w:p w14:paraId="28109E62" w14:textId="77777777" w:rsidR="00294F98" w:rsidRPr="00294F98" w:rsidRDefault="00294F98" w:rsidP="00294F98">
      <w:pPr>
        <w:rPr>
          <w:rFonts w:ascii="Arial" w:hAnsi="Arial" w:cs="Arial"/>
        </w:rPr>
      </w:pPr>
      <w:r w:rsidRPr="00294F98">
        <w:rPr>
          <w:rFonts w:ascii="Arial" w:hAnsi="Arial" w:cs="Arial"/>
        </w:rPr>
        <w:t xml:space="preserve">     </w:t>
      </w:r>
      <w:r w:rsidR="00AD48B5" w:rsidRPr="00294F98">
        <w:rPr>
          <w:rFonts w:ascii="Arial" w:hAnsi="Arial" w:cs="Arial"/>
        </w:rPr>
        <w:t xml:space="preserve">consistent </w:t>
      </w:r>
      <w:r w:rsidRPr="00294F98">
        <w:rPr>
          <w:rFonts w:ascii="Arial" w:hAnsi="Arial" w:cs="Arial"/>
        </w:rPr>
        <w:t>with budget projections for the fiscal year.</w:t>
      </w:r>
    </w:p>
    <w:p w14:paraId="2098E40E" w14:textId="77777777" w:rsidR="00294F98" w:rsidRPr="00294F98" w:rsidRDefault="00294F98" w:rsidP="00294F9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94F98">
        <w:rPr>
          <w:rFonts w:ascii="Arial" w:hAnsi="Arial" w:cs="Arial"/>
        </w:rPr>
        <w:t xml:space="preserve">     </w:t>
      </w:r>
      <w:r w:rsidRPr="00294F98">
        <w:rPr>
          <w:rFonts w:ascii="Arial" w:hAnsi="Arial" w:cs="Arial"/>
          <w:i/>
        </w:rPr>
        <w:t xml:space="preserve">(E.g., ZGA 370-YTD) </w:t>
      </w:r>
      <w:r w:rsidR="0026592E">
        <w:rPr>
          <w:rFonts w:ascii="Arial" w:hAnsi="Arial" w:cs="Arial"/>
        </w:rPr>
        <w:tab/>
      </w:r>
      <w:r w:rsidR="0026592E">
        <w:rPr>
          <w:rFonts w:ascii="Arial" w:hAnsi="Arial" w:cs="Arial"/>
        </w:rPr>
        <w:tab/>
      </w:r>
      <w:r w:rsidR="0026592E">
        <w:rPr>
          <w:rFonts w:ascii="Arial" w:hAnsi="Arial" w:cs="Arial"/>
        </w:rPr>
        <w:tab/>
      </w:r>
      <w:r w:rsidR="0026592E">
        <w:rPr>
          <w:rFonts w:ascii="Arial" w:hAnsi="Arial" w:cs="Arial"/>
        </w:rPr>
        <w:tab/>
      </w:r>
      <w:r w:rsidR="0026592E">
        <w:rPr>
          <w:rFonts w:ascii="Arial" w:hAnsi="Arial" w:cs="Arial"/>
        </w:rPr>
        <w:tab/>
      </w:r>
      <w:r w:rsidR="0026592E">
        <w:rPr>
          <w:rFonts w:ascii="Arial" w:hAnsi="Arial" w:cs="Arial"/>
        </w:rPr>
        <w:tab/>
        <w:t xml:space="preserve">      </w:t>
      </w:r>
      <w:r w:rsidR="0026592E" w:rsidRPr="00294F98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42824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92E" w:rsidRPr="00294F98">
            <w:rPr>
              <w:rFonts w:ascii="Arial" w:eastAsia="MS Gothic" w:hAnsi="Arial" w:cs="Arial" w:hint="eastAsia"/>
            </w:rPr>
            <w:t>☐</w:t>
          </w:r>
        </w:sdtContent>
      </w:sdt>
      <w:r w:rsidR="0026592E" w:rsidRPr="00294F98">
        <w:rPr>
          <w:rFonts w:ascii="Arial" w:hAnsi="Arial" w:cs="Arial"/>
        </w:rPr>
        <w:t xml:space="preserve">    No </w:t>
      </w:r>
      <w:sdt>
        <w:sdtPr>
          <w:rPr>
            <w:rFonts w:ascii="Arial" w:hAnsi="Arial" w:cs="Arial"/>
          </w:rPr>
          <w:id w:val="-74364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92E" w:rsidRPr="00294F98">
            <w:rPr>
              <w:rFonts w:ascii="Arial" w:eastAsia="MS Gothic" w:hAnsi="Arial" w:cs="Arial" w:hint="eastAsia"/>
            </w:rPr>
            <w:t>☐</w:t>
          </w:r>
        </w:sdtContent>
      </w:sdt>
      <w:r w:rsidR="0026592E" w:rsidRPr="00294F98">
        <w:rPr>
          <w:rFonts w:ascii="Arial" w:hAnsi="Arial" w:cs="Arial"/>
        </w:rPr>
        <w:t xml:space="preserve">    N/A</w:t>
      </w:r>
      <w:sdt>
        <w:sdtPr>
          <w:rPr>
            <w:rFonts w:ascii="Arial" w:hAnsi="Arial" w:cs="Arial"/>
          </w:rPr>
          <w:id w:val="148504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92E" w:rsidRPr="00294F98">
            <w:rPr>
              <w:rFonts w:ascii="Arial" w:eastAsia="MS Gothic" w:hAnsi="Arial" w:cs="Arial" w:hint="eastAsia"/>
            </w:rPr>
            <w:t>☐</w:t>
          </w:r>
        </w:sdtContent>
      </w:sdt>
    </w:p>
    <w:p w14:paraId="2471A762" w14:textId="77777777" w:rsidR="00294F98" w:rsidRPr="00294F98" w:rsidRDefault="00294F98" w:rsidP="00294F98">
      <w:pPr>
        <w:widowControl w:val="0"/>
        <w:autoSpaceDE w:val="0"/>
        <w:autoSpaceDN w:val="0"/>
        <w:jc w:val="both"/>
        <w:rPr>
          <w:rFonts w:ascii="Arial" w:eastAsiaTheme="minorHAnsi" w:hAnsi="Arial" w:cs="Arial"/>
        </w:rPr>
      </w:pPr>
      <w:r w:rsidRPr="00294F98">
        <w:rPr>
          <w:rFonts w:ascii="Arial" w:hAnsi="Arial" w:cs="Arial"/>
        </w:rPr>
        <w:t xml:space="preserve">     Documentation reviewed/Comments: </w:t>
      </w:r>
      <w:r w:rsidRPr="00294F98">
        <w:rPr>
          <w:rFonts w:ascii="Arial" w:eastAsiaTheme="minorHAnsi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94F98">
        <w:rPr>
          <w:rFonts w:ascii="Arial" w:eastAsiaTheme="minorHAnsi" w:hAnsi="Arial" w:cs="Arial"/>
        </w:rPr>
        <w:instrText xml:space="preserve"> FORMTEXT </w:instrText>
      </w:r>
      <w:r w:rsidRPr="00294F98">
        <w:rPr>
          <w:rFonts w:ascii="Arial" w:eastAsiaTheme="minorHAnsi" w:hAnsi="Arial" w:cs="Arial"/>
        </w:rPr>
      </w:r>
      <w:r w:rsidRPr="00294F98">
        <w:rPr>
          <w:rFonts w:ascii="Arial" w:eastAsiaTheme="minorHAnsi" w:hAnsi="Arial" w:cs="Arial"/>
        </w:rPr>
        <w:fldChar w:fldCharType="separate"/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</w:rPr>
        <w:fldChar w:fldCharType="end"/>
      </w:r>
    </w:p>
    <w:p w14:paraId="372F1A37" w14:textId="77777777" w:rsidR="00294F98" w:rsidRPr="00294F98" w:rsidRDefault="00294F98" w:rsidP="00294F98">
      <w:pPr>
        <w:rPr>
          <w:rFonts w:ascii="Arial" w:hAnsi="Arial" w:cs="Arial"/>
        </w:rPr>
      </w:pPr>
    </w:p>
    <w:p w14:paraId="250D91FD" w14:textId="77777777" w:rsidR="00294F98" w:rsidRPr="00294F98" w:rsidRDefault="00294F98" w:rsidP="00294F98">
      <w:pPr>
        <w:widowControl w:val="0"/>
        <w:autoSpaceDE w:val="0"/>
        <w:autoSpaceDN w:val="0"/>
        <w:ind w:left="360"/>
        <w:jc w:val="both"/>
        <w:rPr>
          <w:rFonts w:ascii="Arial" w:eastAsiaTheme="minorHAnsi" w:hAnsi="Arial" w:cs="Arial"/>
        </w:rPr>
      </w:pPr>
      <w:r w:rsidRPr="00294F98">
        <w:rPr>
          <w:rFonts w:ascii="Arial" w:eastAsiaTheme="minorHAnsi" w:hAnsi="Arial" w:cs="Arial"/>
        </w:rPr>
        <w:t>If not</w:t>
      </w:r>
      <w:r w:rsidR="00833B2F">
        <w:rPr>
          <w:rFonts w:ascii="Arial" w:eastAsiaTheme="minorHAnsi" w:hAnsi="Arial" w:cs="Arial"/>
        </w:rPr>
        <w:t>,</w:t>
      </w:r>
      <w:r w:rsidRPr="00294F98">
        <w:rPr>
          <w:rFonts w:ascii="Arial" w:eastAsiaTheme="minorHAnsi" w:hAnsi="Arial" w:cs="Arial"/>
        </w:rPr>
        <w:t xml:space="preserve"> describe any extenuating circumstances and/or </w:t>
      </w:r>
    </w:p>
    <w:p w14:paraId="14A660DE" w14:textId="77777777" w:rsidR="00294F98" w:rsidRPr="00294F98" w:rsidRDefault="00294F98" w:rsidP="00294F98">
      <w:pPr>
        <w:widowControl w:val="0"/>
        <w:autoSpaceDE w:val="0"/>
        <w:autoSpaceDN w:val="0"/>
        <w:ind w:left="360"/>
        <w:jc w:val="both"/>
        <w:rPr>
          <w:rFonts w:ascii="Arial" w:eastAsiaTheme="minorHAnsi" w:hAnsi="Arial" w:cs="Arial"/>
        </w:rPr>
      </w:pPr>
      <w:r w:rsidRPr="00294F98">
        <w:rPr>
          <w:rFonts w:ascii="Arial" w:eastAsiaTheme="minorHAnsi" w:hAnsi="Arial" w:cs="Arial"/>
        </w:rPr>
        <w:t xml:space="preserve">planned adjustments. </w:t>
      </w:r>
      <w:bookmarkStart w:id="29" w:name="_Hlk505773740"/>
      <w:r w:rsidRPr="00294F98">
        <w:rPr>
          <w:rFonts w:ascii="Arial" w:eastAsiaTheme="minorHAnsi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94F98">
        <w:rPr>
          <w:rFonts w:ascii="Arial" w:eastAsiaTheme="minorHAnsi" w:hAnsi="Arial" w:cs="Arial"/>
        </w:rPr>
        <w:instrText xml:space="preserve"> FORMTEXT </w:instrText>
      </w:r>
      <w:r w:rsidRPr="00294F98">
        <w:rPr>
          <w:rFonts w:ascii="Arial" w:eastAsiaTheme="minorHAnsi" w:hAnsi="Arial" w:cs="Arial"/>
        </w:rPr>
      </w:r>
      <w:r w:rsidRPr="00294F98">
        <w:rPr>
          <w:rFonts w:ascii="Arial" w:eastAsiaTheme="minorHAnsi" w:hAnsi="Arial" w:cs="Arial"/>
        </w:rPr>
        <w:fldChar w:fldCharType="separate"/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</w:rPr>
        <w:fldChar w:fldCharType="end"/>
      </w:r>
      <w:bookmarkEnd w:id="29"/>
    </w:p>
    <w:p w14:paraId="4DDEE2D7" w14:textId="77777777" w:rsidR="00294F98" w:rsidRPr="00294F98" w:rsidRDefault="00294F98" w:rsidP="00294F98">
      <w:pPr>
        <w:widowControl w:val="0"/>
        <w:autoSpaceDE w:val="0"/>
        <w:autoSpaceDN w:val="0"/>
        <w:ind w:left="360"/>
        <w:jc w:val="both"/>
        <w:rPr>
          <w:rFonts w:ascii="Arial" w:eastAsiaTheme="minorHAnsi" w:hAnsi="Arial" w:cs="Arial"/>
        </w:rPr>
      </w:pPr>
    </w:p>
    <w:p w14:paraId="7AB122CD" w14:textId="77777777" w:rsidR="003E37A8" w:rsidRDefault="00294F98" w:rsidP="00294F98">
      <w:pPr>
        <w:rPr>
          <w:rFonts w:ascii="Arial" w:hAnsi="Arial" w:cs="Arial"/>
        </w:rPr>
      </w:pPr>
      <w:r w:rsidRPr="00294F98">
        <w:rPr>
          <w:rFonts w:ascii="Arial" w:hAnsi="Arial" w:cs="Arial"/>
        </w:rPr>
        <w:t xml:space="preserve">5.  Any expenses for Care Management </w:t>
      </w:r>
      <w:r w:rsidR="003E37A8">
        <w:rPr>
          <w:rFonts w:ascii="Arial" w:hAnsi="Arial" w:cs="Arial"/>
        </w:rPr>
        <w:t>(e.g., payroll</w:t>
      </w:r>
    </w:p>
    <w:p w14:paraId="7891045C" w14:textId="77777777" w:rsidR="00AD48B5" w:rsidRDefault="003E37A8" w:rsidP="003E37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records, invoice for purchases) </w:t>
      </w:r>
      <w:r w:rsidR="00294F98" w:rsidRPr="00294F98">
        <w:rPr>
          <w:rFonts w:ascii="Arial" w:hAnsi="Arial" w:cs="Arial"/>
        </w:rPr>
        <w:t>can be</w:t>
      </w:r>
      <w:r>
        <w:rPr>
          <w:rFonts w:ascii="Arial" w:hAnsi="Arial" w:cs="Arial"/>
        </w:rPr>
        <w:t xml:space="preserve"> </w:t>
      </w:r>
      <w:r w:rsidR="00294F98" w:rsidRPr="00294F98">
        <w:rPr>
          <w:rFonts w:ascii="Arial" w:hAnsi="Arial" w:cs="Arial"/>
        </w:rPr>
        <w:t xml:space="preserve">attached to a </w:t>
      </w:r>
    </w:p>
    <w:p w14:paraId="6E614138" w14:textId="77777777" w:rsidR="00294F98" w:rsidRPr="00294F98" w:rsidRDefault="00AD48B5" w:rsidP="003E37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94F98" w:rsidRPr="00294F98">
        <w:rPr>
          <w:rFonts w:ascii="Arial" w:hAnsi="Arial" w:cs="Arial"/>
        </w:rPr>
        <w:t>function</w:t>
      </w:r>
      <w:r>
        <w:rPr>
          <w:rFonts w:ascii="Arial" w:hAnsi="Arial" w:cs="Arial"/>
        </w:rPr>
        <w:t xml:space="preserve"> </w:t>
      </w:r>
      <w:r w:rsidR="00294F98" w:rsidRPr="00294F98">
        <w:rPr>
          <w:rFonts w:ascii="Arial" w:hAnsi="Arial" w:cs="Arial"/>
        </w:rPr>
        <w:t>of the Care Management service.</w:t>
      </w:r>
    </w:p>
    <w:p w14:paraId="240FEEAB" w14:textId="77777777" w:rsidR="00294F98" w:rsidRPr="00294F98" w:rsidRDefault="00294F98" w:rsidP="00294F98">
      <w:pPr>
        <w:widowControl w:val="0"/>
        <w:autoSpaceDE w:val="0"/>
        <w:autoSpaceDN w:val="0"/>
        <w:ind w:left="360"/>
        <w:contextualSpacing/>
        <w:jc w:val="both"/>
        <w:rPr>
          <w:rFonts w:ascii="Arial" w:hAnsi="Arial" w:cs="Arial"/>
          <w:i/>
        </w:rPr>
      </w:pPr>
      <w:r w:rsidRPr="00294F98">
        <w:rPr>
          <w:rFonts w:ascii="Arial" w:hAnsi="Arial" w:cs="Arial"/>
          <w:i/>
        </w:rPr>
        <w:t xml:space="preserve">(Select a month of reimbursement in ARMS and </w:t>
      </w:r>
    </w:p>
    <w:p w14:paraId="1243CA33" w14:textId="77777777" w:rsidR="00AD48B5" w:rsidRDefault="00AD48B5" w:rsidP="003E37A8">
      <w:pPr>
        <w:widowControl w:val="0"/>
        <w:autoSpaceDE w:val="0"/>
        <w:autoSpaceDN w:val="0"/>
        <w:ind w:left="360"/>
        <w:contextualSpacing/>
        <w:jc w:val="both"/>
        <w:rPr>
          <w:rFonts w:ascii="Arial" w:hAnsi="Arial" w:cs="Arial"/>
          <w:i/>
        </w:rPr>
      </w:pPr>
      <w:r w:rsidRPr="00294F98">
        <w:rPr>
          <w:rFonts w:ascii="Arial" w:hAnsi="Arial" w:cs="Arial"/>
          <w:i/>
        </w:rPr>
        <w:t xml:space="preserve">document </w:t>
      </w:r>
      <w:r w:rsidR="00294F98" w:rsidRPr="00294F98">
        <w:rPr>
          <w:rFonts w:ascii="Arial" w:hAnsi="Arial" w:cs="Arial"/>
          <w:i/>
        </w:rPr>
        <w:t xml:space="preserve">that reimbursement correlates with actual </w:t>
      </w:r>
    </w:p>
    <w:p w14:paraId="4DB0C338" w14:textId="77777777" w:rsidR="0026592E" w:rsidRPr="00294F98" w:rsidRDefault="00294F98" w:rsidP="003E37A8">
      <w:pPr>
        <w:widowControl w:val="0"/>
        <w:autoSpaceDE w:val="0"/>
        <w:autoSpaceDN w:val="0"/>
        <w:ind w:left="360"/>
        <w:contextualSpacing/>
        <w:jc w:val="both"/>
        <w:rPr>
          <w:rFonts w:ascii="Arial" w:hAnsi="Arial" w:cs="Arial"/>
        </w:rPr>
      </w:pPr>
      <w:r w:rsidRPr="00294F98">
        <w:rPr>
          <w:rFonts w:ascii="Arial" w:hAnsi="Arial" w:cs="Arial"/>
          <w:i/>
        </w:rPr>
        <w:t>expenses.</w:t>
      </w:r>
      <w:r w:rsidR="003E37A8">
        <w:rPr>
          <w:rFonts w:ascii="Arial" w:hAnsi="Arial" w:cs="Arial"/>
          <w:i/>
        </w:rPr>
        <w:t>)</w:t>
      </w:r>
      <w:r w:rsidRPr="00294F98">
        <w:rPr>
          <w:rFonts w:ascii="Arial" w:hAnsi="Arial" w:cs="Arial"/>
          <w:i/>
        </w:rPr>
        <w:t xml:space="preserve"> </w:t>
      </w:r>
      <w:r w:rsidR="0026592E">
        <w:rPr>
          <w:rFonts w:ascii="Arial" w:hAnsi="Arial" w:cs="Arial"/>
        </w:rPr>
        <w:tab/>
        <w:t xml:space="preserve">    </w:t>
      </w:r>
      <w:r w:rsidR="00AD48B5">
        <w:rPr>
          <w:rFonts w:ascii="Arial" w:hAnsi="Arial" w:cs="Arial"/>
        </w:rPr>
        <w:t xml:space="preserve">      </w:t>
      </w:r>
      <w:r w:rsidR="00AD48B5">
        <w:rPr>
          <w:rFonts w:ascii="Arial" w:hAnsi="Arial" w:cs="Arial"/>
        </w:rPr>
        <w:tab/>
      </w:r>
      <w:r w:rsidR="00AD48B5">
        <w:rPr>
          <w:rFonts w:ascii="Arial" w:hAnsi="Arial" w:cs="Arial"/>
        </w:rPr>
        <w:tab/>
      </w:r>
      <w:r w:rsidR="00AD48B5">
        <w:rPr>
          <w:rFonts w:ascii="Arial" w:hAnsi="Arial" w:cs="Arial"/>
        </w:rPr>
        <w:tab/>
      </w:r>
      <w:r w:rsidR="00AD48B5">
        <w:rPr>
          <w:rFonts w:ascii="Arial" w:hAnsi="Arial" w:cs="Arial"/>
        </w:rPr>
        <w:tab/>
      </w:r>
      <w:r w:rsidR="00AD48B5">
        <w:rPr>
          <w:rFonts w:ascii="Arial" w:hAnsi="Arial" w:cs="Arial"/>
        </w:rPr>
        <w:tab/>
      </w:r>
      <w:r w:rsidR="00AD48B5">
        <w:rPr>
          <w:rFonts w:ascii="Arial" w:hAnsi="Arial" w:cs="Arial"/>
        </w:rPr>
        <w:tab/>
        <w:t xml:space="preserve">     </w:t>
      </w:r>
      <w:r w:rsidR="0026592E">
        <w:rPr>
          <w:rFonts w:ascii="Arial" w:hAnsi="Arial" w:cs="Arial"/>
        </w:rPr>
        <w:t xml:space="preserve"> </w:t>
      </w:r>
      <w:bookmarkStart w:id="30" w:name="_Hlk58341407"/>
      <w:r w:rsidR="0026592E" w:rsidRPr="00294F98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84871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92E" w:rsidRPr="00294F98">
            <w:rPr>
              <w:rFonts w:ascii="Arial" w:eastAsia="MS Gothic" w:hAnsi="Arial" w:cs="Arial" w:hint="eastAsia"/>
            </w:rPr>
            <w:t>☐</w:t>
          </w:r>
        </w:sdtContent>
      </w:sdt>
      <w:r w:rsidR="0026592E" w:rsidRPr="00294F98">
        <w:rPr>
          <w:rFonts w:ascii="Arial" w:hAnsi="Arial" w:cs="Arial"/>
        </w:rPr>
        <w:t xml:space="preserve">    No </w:t>
      </w:r>
      <w:sdt>
        <w:sdtPr>
          <w:rPr>
            <w:rFonts w:ascii="Arial" w:hAnsi="Arial" w:cs="Arial"/>
          </w:rPr>
          <w:id w:val="193909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92E" w:rsidRPr="00294F98">
            <w:rPr>
              <w:rFonts w:ascii="Arial" w:eastAsia="MS Gothic" w:hAnsi="Arial" w:cs="Arial" w:hint="eastAsia"/>
            </w:rPr>
            <w:t>☐</w:t>
          </w:r>
        </w:sdtContent>
      </w:sdt>
      <w:bookmarkEnd w:id="30"/>
      <w:r w:rsidR="0026592E" w:rsidRPr="00294F98">
        <w:rPr>
          <w:rFonts w:ascii="Arial" w:hAnsi="Arial" w:cs="Arial"/>
        </w:rPr>
        <w:t xml:space="preserve">   N/A </w:t>
      </w:r>
      <w:sdt>
        <w:sdtPr>
          <w:rPr>
            <w:rFonts w:ascii="Arial" w:hAnsi="Arial" w:cs="Arial"/>
          </w:rPr>
          <w:id w:val="98929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92E" w:rsidRPr="00294F98">
            <w:rPr>
              <w:rFonts w:ascii="Arial" w:eastAsia="MS Gothic" w:hAnsi="Arial" w:cs="Arial" w:hint="eastAsia"/>
            </w:rPr>
            <w:t>☐</w:t>
          </w:r>
        </w:sdtContent>
      </w:sdt>
    </w:p>
    <w:p w14:paraId="113E1A22" w14:textId="77777777" w:rsidR="00642C5D" w:rsidRDefault="00294F98" w:rsidP="00294F98">
      <w:pPr>
        <w:widowControl w:val="0"/>
        <w:autoSpaceDE w:val="0"/>
        <w:autoSpaceDN w:val="0"/>
        <w:ind w:left="360"/>
        <w:contextualSpacing/>
        <w:jc w:val="both"/>
        <w:rPr>
          <w:rFonts w:ascii="Arial" w:eastAsiaTheme="minorHAnsi" w:hAnsi="Arial" w:cs="Arial"/>
        </w:rPr>
      </w:pPr>
      <w:r w:rsidRPr="00294F98">
        <w:rPr>
          <w:rFonts w:ascii="Arial" w:hAnsi="Arial" w:cs="Arial"/>
        </w:rPr>
        <w:t xml:space="preserve">Documentation reviewed/Comments: </w:t>
      </w:r>
      <w:r w:rsidRPr="00294F98">
        <w:rPr>
          <w:rFonts w:ascii="Arial" w:eastAsiaTheme="minorHAnsi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94F98">
        <w:rPr>
          <w:rFonts w:ascii="Arial" w:eastAsiaTheme="minorHAnsi" w:hAnsi="Arial" w:cs="Arial"/>
        </w:rPr>
        <w:instrText xml:space="preserve"> FORMTEXT </w:instrText>
      </w:r>
      <w:r w:rsidRPr="00294F98">
        <w:rPr>
          <w:rFonts w:ascii="Arial" w:eastAsiaTheme="minorHAnsi" w:hAnsi="Arial" w:cs="Arial"/>
        </w:rPr>
      </w:r>
      <w:r w:rsidRPr="00294F98">
        <w:rPr>
          <w:rFonts w:ascii="Arial" w:eastAsiaTheme="minorHAnsi" w:hAnsi="Arial" w:cs="Arial"/>
        </w:rPr>
        <w:fldChar w:fldCharType="separate"/>
      </w:r>
      <w:r w:rsidRPr="00294F98">
        <w:rPr>
          <w:rFonts w:ascii="Arial" w:eastAsiaTheme="minorHAnsi" w:hAnsi="Arial" w:cstheme="minorBidi"/>
          <w:noProof/>
          <w:szCs w:val="22"/>
        </w:rPr>
        <w:t> </w:t>
      </w:r>
      <w:r w:rsidRPr="00294F98">
        <w:rPr>
          <w:rFonts w:ascii="Arial" w:eastAsiaTheme="minorHAnsi" w:hAnsi="Arial" w:cstheme="minorBidi"/>
          <w:noProof/>
          <w:szCs w:val="22"/>
        </w:rPr>
        <w:t> </w:t>
      </w:r>
      <w:r w:rsidRPr="00294F98">
        <w:rPr>
          <w:rFonts w:ascii="Arial" w:eastAsiaTheme="minorHAnsi" w:hAnsi="Arial" w:cstheme="minorBidi"/>
          <w:noProof/>
          <w:szCs w:val="22"/>
        </w:rPr>
        <w:t> </w:t>
      </w:r>
      <w:r w:rsidRPr="00294F98">
        <w:rPr>
          <w:rFonts w:ascii="Arial" w:eastAsiaTheme="minorHAnsi" w:hAnsi="Arial" w:cstheme="minorBidi"/>
          <w:noProof/>
          <w:szCs w:val="22"/>
        </w:rPr>
        <w:t> </w:t>
      </w:r>
      <w:r w:rsidRPr="00294F98">
        <w:rPr>
          <w:rFonts w:ascii="Arial" w:eastAsiaTheme="minorHAnsi" w:hAnsi="Arial" w:cstheme="minorBidi"/>
          <w:noProof/>
          <w:szCs w:val="22"/>
        </w:rPr>
        <w:t> </w:t>
      </w:r>
      <w:r w:rsidRPr="00294F98">
        <w:rPr>
          <w:rFonts w:ascii="Arial" w:eastAsiaTheme="minorHAnsi" w:hAnsi="Arial" w:cs="Arial"/>
        </w:rPr>
        <w:fldChar w:fldCharType="end"/>
      </w:r>
      <w:r w:rsidRPr="00294F98">
        <w:rPr>
          <w:rFonts w:ascii="Arial" w:eastAsiaTheme="minorHAnsi" w:hAnsi="Arial" w:cs="Arial"/>
        </w:rPr>
        <w:t xml:space="preserve">           </w:t>
      </w:r>
    </w:p>
    <w:p w14:paraId="167D3537" w14:textId="77777777" w:rsidR="00642C5D" w:rsidRDefault="00642C5D" w:rsidP="00642C5D">
      <w:pPr>
        <w:widowControl w:val="0"/>
        <w:autoSpaceDE w:val="0"/>
        <w:autoSpaceDN w:val="0"/>
        <w:contextualSpacing/>
        <w:jc w:val="both"/>
        <w:rPr>
          <w:rFonts w:ascii="Arial" w:eastAsiaTheme="minorHAnsi" w:hAnsi="Arial" w:cs="Arial"/>
        </w:rPr>
      </w:pPr>
    </w:p>
    <w:p w14:paraId="0961096D" w14:textId="455FF2C6" w:rsidR="00294F98" w:rsidRDefault="00294F98" w:rsidP="00D35A09">
      <w:pPr>
        <w:widowControl w:val="0"/>
        <w:autoSpaceDE w:val="0"/>
        <w:autoSpaceDN w:val="0"/>
        <w:contextualSpacing/>
        <w:jc w:val="both"/>
        <w:rPr>
          <w:rFonts w:ascii="Arial" w:hAnsi="Arial" w:cs="Arial"/>
        </w:rPr>
      </w:pPr>
    </w:p>
    <w:p w14:paraId="6AB35557" w14:textId="77777777" w:rsidR="00A85FA5" w:rsidRDefault="00A85FA5" w:rsidP="00A85FA5">
      <w:pPr>
        <w:widowControl w:val="0"/>
        <w:autoSpaceDE w:val="0"/>
        <w:autoSpaceDN w:val="0"/>
        <w:contextualSpacing/>
        <w:jc w:val="both"/>
        <w:rPr>
          <w:rFonts w:ascii="Arial" w:hAnsi="Arial" w:cs="Arial"/>
        </w:rPr>
      </w:pPr>
    </w:p>
    <w:p w14:paraId="7CDDD407" w14:textId="77777777" w:rsidR="00A85FA5" w:rsidRPr="00A440BB" w:rsidRDefault="00A85FA5" w:rsidP="00A85FA5">
      <w:pPr>
        <w:widowControl w:val="0"/>
        <w:autoSpaceDE w:val="0"/>
        <w:autoSpaceDN w:val="0"/>
        <w:contextualSpacing/>
        <w:jc w:val="both"/>
        <w:rPr>
          <w:rFonts w:ascii="Arial" w:hAnsi="Arial" w:cs="Arial"/>
        </w:rPr>
      </w:pPr>
    </w:p>
    <w:p w14:paraId="651C002F" w14:textId="77777777" w:rsidR="008620C3" w:rsidRDefault="008620C3"/>
    <w:p w14:paraId="7E3FFDC9" w14:textId="77777777" w:rsidR="00291839" w:rsidRDefault="00291839"/>
    <w:p w14:paraId="2854481E" w14:textId="3FB418E8" w:rsidR="004E0786" w:rsidRPr="004E0786" w:rsidRDefault="004E0786" w:rsidP="00CA0313">
      <w:pPr>
        <w:jc w:val="center"/>
        <w:rPr>
          <w:rFonts w:ascii="Arial" w:hAnsi="Arial" w:cs="Arial"/>
        </w:rPr>
      </w:pPr>
    </w:p>
    <w:sectPr w:rsidR="004E0786" w:rsidRPr="004E0786" w:rsidSect="00460F44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BB5FE" w14:textId="77777777" w:rsidR="00C71127" w:rsidRDefault="00C71127" w:rsidP="00BB4F3D">
      <w:r>
        <w:separator/>
      </w:r>
    </w:p>
  </w:endnote>
  <w:endnote w:type="continuationSeparator" w:id="0">
    <w:p w14:paraId="495971AB" w14:textId="77777777" w:rsidR="00C71127" w:rsidRDefault="00C71127" w:rsidP="00BB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53282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3252A15B" w14:textId="77777777" w:rsidR="00262795" w:rsidRPr="00704F97" w:rsidRDefault="00262795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704F97">
          <w:rPr>
            <w:rFonts w:ascii="Arial" w:hAnsi="Arial" w:cs="Arial"/>
            <w:sz w:val="20"/>
            <w:szCs w:val="20"/>
          </w:rPr>
          <w:fldChar w:fldCharType="begin"/>
        </w:r>
        <w:r w:rsidRPr="00704F9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04F97">
          <w:rPr>
            <w:rFonts w:ascii="Arial" w:hAnsi="Arial" w:cs="Arial"/>
            <w:sz w:val="20"/>
            <w:szCs w:val="20"/>
          </w:rPr>
          <w:fldChar w:fldCharType="separate"/>
        </w:r>
        <w:r w:rsidRPr="00704F97">
          <w:rPr>
            <w:rFonts w:ascii="Arial" w:hAnsi="Arial" w:cs="Arial"/>
            <w:noProof/>
            <w:sz w:val="20"/>
            <w:szCs w:val="20"/>
          </w:rPr>
          <w:t>2</w:t>
        </w:r>
        <w:r w:rsidRPr="00704F97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704EF42" w14:textId="1EE697F7" w:rsidR="00262795" w:rsidRPr="00704F97" w:rsidRDefault="00262795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Rev. </w:t>
    </w:r>
    <w:r w:rsidR="003E74D5">
      <w:rPr>
        <w:rFonts w:ascii="Arial" w:hAnsi="Arial" w:cs="Arial"/>
        <w:sz w:val="20"/>
        <w:szCs w:val="20"/>
      </w:rPr>
      <w:t>8/22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4610E" w14:textId="77777777" w:rsidR="00C71127" w:rsidRDefault="00C71127" w:rsidP="00BB4F3D">
      <w:r>
        <w:separator/>
      </w:r>
    </w:p>
  </w:footnote>
  <w:footnote w:type="continuationSeparator" w:id="0">
    <w:p w14:paraId="34434FD4" w14:textId="77777777" w:rsidR="00C71127" w:rsidRDefault="00C71127" w:rsidP="00BB4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170D5B"/>
    <w:multiLevelType w:val="hybridMultilevel"/>
    <w:tmpl w:val="5D3E9DC8"/>
    <w:lvl w:ilvl="0" w:tplc="ED5477DA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9746014"/>
    <w:multiLevelType w:val="hybridMultilevel"/>
    <w:tmpl w:val="B79C9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4E3F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0F3396C"/>
    <w:multiLevelType w:val="hybridMultilevel"/>
    <w:tmpl w:val="EC925BB0"/>
    <w:lvl w:ilvl="0" w:tplc="1A9E89C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8319A2"/>
    <w:multiLevelType w:val="hybridMultilevel"/>
    <w:tmpl w:val="39721802"/>
    <w:lvl w:ilvl="0" w:tplc="2EA87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436A64"/>
    <w:multiLevelType w:val="hybridMultilevel"/>
    <w:tmpl w:val="B79C9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4E3F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4374CBA"/>
    <w:multiLevelType w:val="hybridMultilevel"/>
    <w:tmpl w:val="B79C9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4E3F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474297235">
    <w:abstractNumId w:val="24"/>
  </w:num>
  <w:num w:numId="2" w16cid:durableId="540870570">
    <w:abstractNumId w:val="14"/>
  </w:num>
  <w:num w:numId="3" w16cid:durableId="944194916">
    <w:abstractNumId w:val="10"/>
  </w:num>
  <w:num w:numId="4" w16cid:durableId="1875995466">
    <w:abstractNumId w:val="27"/>
  </w:num>
  <w:num w:numId="5" w16cid:durableId="304042474">
    <w:abstractNumId w:val="15"/>
  </w:num>
  <w:num w:numId="6" w16cid:durableId="395933164">
    <w:abstractNumId w:val="19"/>
  </w:num>
  <w:num w:numId="7" w16cid:durableId="972902701">
    <w:abstractNumId w:val="23"/>
  </w:num>
  <w:num w:numId="8" w16cid:durableId="1979146820">
    <w:abstractNumId w:val="9"/>
  </w:num>
  <w:num w:numId="9" w16cid:durableId="1001934698">
    <w:abstractNumId w:val="7"/>
  </w:num>
  <w:num w:numId="10" w16cid:durableId="1012604222">
    <w:abstractNumId w:val="6"/>
  </w:num>
  <w:num w:numId="11" w16cid:durableId="1236434418">
    <w:abstractNumId w:val="5"/>
  </w:num>
  <w:num w:numId="12" w16cid:durableId="1433280645">
    <w:abstractNumId w:val="4"/>
  </w:num>
  <w:num w:numId="13" w16cid:durableId="1910798000">
    <w:abstractNumId w:val="8"/>
  </w:num>
  <w:num w:numId="14" w16cid:durableId="510683196">
    <w:abstractNumId w:val="3"/>
  </w:num>
  <w:num w:numId="15" w16cid:durableId="420566244">
    <w:abstractNumId w:val="2"/>
  </w:num>
  <w:num w:numId="16" w16cid:durableId="1590888736">
    <w:abstractNumId w:val="1"/>
  </w:num>
  <w:num w:numId="17" w16cid:durableId="310594890">
    <w:abstractNumId w:val="0"/>
  </w:num>
  <w:num w:numId="18" w16cid:durableId="1472821182">
    <w:abstractNumId w:val="17"/>
  </w:num>
  <w:num w:numId="19" w16cid:durableId="634140825">
    <w:abstractNumId w:val="18"/>
  </w:num>
  <w:num w:numId="20" w16cid:durableId="1719816699">
    <w:abstractNumId w:val="25"/>
  </w:num>
  <w:num w:numId="21" w16cid:durableId="538931780">
    <w:abstractNumId w:val="20"/>
  </w:num>
  <w:num w:numId="22" w16cid:durableId="125437290">
    <w:abstractNumId w:val="12"/>
  </w:num>
  <w:num w:numId="23" w16cid:durableId="1450473301">
    <w:abstractNumId w:val="28"/>
  </w:num>
  <w:num w:numId="24" w16cid:durableId="442844531">
    <w:abstractNumId w:val="13"/>
  </w:num>
  <w:num w:numId="25" w16cid:durableId="1969702887">
    <w:abstractNumId w:val="22"/>
  </w:num>
  <w:num w:numId="26" w16cid:durableId="476536900">
    <w:abstractNumId w:val="26"/>
  </w:num>
  <w:num w:numId="27" w16cid:durableId="987705331">
    <w:abstractNumId w:val="16"/>
  </w:num>
  <w:num w:numId="28" w16cid:durableId="665211178">
    <w:abstractNumId w:val="11"/>
  </w:num>
  <w:num w:numId="29" w16cid:durableId="20240507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b7O6x6SeXLo+Sxxs9FblhV63+lCDstpt/uxa1/rgTPqBfjqrPUdwg8WgHBDCGdK7CZOx3VW8OHt+MDPnSmKOQ==" w:salt="TEBhVnRbkiiKh16RCHRot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1B"/>
    <w:rsid w:val="00002079"/>
    <w:rsid w:val="000050B8"/>
    <w:rsid w:val="0001145A"/>
    <w:rsid w:val="00016D55"/>
    <w:rsid w:val="000262AE"/>
    <w:rsid w:val="00042B13"/>
    <w:rsid w:val="000510AB"/>
    <w:rsid w:val="00054C53"/>
    <w:rsid w:val="00061906"/>
    <w:rsid w:val="00067207"/>
    <w:rsid w:val="00076C67"/>
    <w:rsid w:val="000924A2"/>
    <w:rsid w:val="000A472E"/>
    <w:rsid w:val="000F4411"/>
    <w:rsid w:val="001173C8"/>
    <w:rsid w:val="0014010C"/>
    <w:rsid w:val="00174810"/>
    <w:rsid w:val="001A2291"/>
    <w:rsid w:val="001A6C4F"/>
    <w:rsid w:val="001B3BD6"/>
    <w:rsid w:val="001C0018"/>
    <w:rsid w:val="001C56DD"/>
    <w:rsid w:val="001D6D98"/>
    <w:rsid w:val="001E32AB"/>
    <w:rsid w:val="002227FA"/>
    <w:rsid w:val="002345B2"/>
    <w:rsid w:val="00244952"/>
    <w:rsid w:val="00254846"/>
    <w:rsid w:val="00262795"/>
    <w:rsid w:val="0026592E"/>
    <w:rsid w:val="00266C80"/>
    <w:rsid w:val="0028168F"/>
    <w:rsid w:val="00291839"/>
    <w:rsid w:val="00294F98"/>
    <w:rsid w:val="002B0627"/>
    <w:rsid w:val="002B1D91"/>
    <w:rsid w:val="002B74C2"/>
    <w:rsid w:val="002C6BE4"/>
    <w:rsid w:val="002C7E6A"/>
    <w:rsid w:val="00303261"/>
    <w:rsid w:val="003316B9"/>
    <w:rsid w:val="00333FE0"/>
    <w:rsid w:val="00343300"/>
    <w:rsid w:val="00344AED"/>
    <w:rsid w:val="00352946"/>
    <w:rsid w:val="00352C72"/>
    <w:rsid w:val="00357A43"/>
    <w:rsid w:val="003615CB"/>
    <w:rsid w:val="003720B2"/>
    <w:rsid w:val="00381F4C"/>
    <w:rsid w:val="00393CED"/>
    <w:rsid w:val="003A5E90"/>
    <w:rsid w:val="003B2591"/>
    <w:rsid w:val="003E37A8"/>
    <w:rsid w:val="003E74D5"/>
    <w:rsid w:val="003F450D"/>
    <w:rsid w:val="003F56C6"/>
    <w:rsid w:val="00401EC5"/>
    <w:rsid w:val="0041281B"/>
    <w:rsid w:val="00427541"/>
    <w:rsid w:val="004301F0"/>
    <w:rsid w:val="00437CA1"/>
    <w:rsid w:val="00460F44"/>
    <w:rsid w:val="00461033"/>
    <w:rsid w:val="004617A9"/>
    <w:rsid w:val="00467BC7"/>
    <w:rsid w:val="004741FD"/>
    <w:rsid w:val="004764AA"/>
    <w:rsid w:val="0048021B"/>
    <w:rsid w:val="004854BE"/>
    <w:rsid w:val="004923F5"/>
    <w:rsid w:val="0049247C"/>
    <w:rsid w:val="004932DC"/>
    <w:rsid w:val="00496455"/>
    <w:rsid w:val="00496724"/>
    <w:rsid w:val="004A0FF0"/>
    <w:rsid w:val="004A39FF"/>
    <w:rsid w:val="004A460D"/>
    <w:rsid w:val="004A651B"/>
    <w:rsid w:val="004C5A18"/>
    <w:rsid w:val="004D316E"/>
    <w:rsid w:val="004E0786"/>
    <w:rsid w:val="004F03E4"/>
    <w:rsid w:val="005226F6"/>
    <w:rsid w:val="005306F1"/>
    <w:rsid w:val="00531834"/>
    <w:rsid w:val="00555AF7"/>
    <w:rsid w:val="00563419"/>
    <w:rsid w:val="005737C6"/>
    <w:rsid w:val="005759C6"/>
    <w:rsid w:val="00594456"/>
    <w:rsid w:val="005A43F5"/>
    <w:rsid w:val="005E50B6"/>
    <w:rsid w:val="0061267D"/>
    <w:rsid w:val="006429D6"/>
    <w:rsid w:val="00642C5D"/>
    <w:rsid w:val="00645252"/>
    <w:rsid w:val="00651B72"/>
    <w:rsid w:val="00652939"/>
    <w:rsid w:val="006561D5"/>
    <w:rsid w:val="006741CC"/>
    <w:rsid w:val="00687AAB"/>
    <w:rsid w:val="00687B18"/>
    <w:rsid w:val="006A1D06"/>
    <w:rsid w:val="006A2325"/>
    <w:rsid w:val="006C0502"/>
    <w:rsid w:val="006C1FC7"/>
    <w:rsid w:val="006C4422"/>
    <w:rsid w:val="006D1EFC"/>
    <w:rsid w:val="006D3D74"/>
    <w:rsid w:val="006E4A41"/>
    <w:rsid w:val="006E5717"/>
    <w:rsid w:val="006F4BC2"/>
    <w:rsid w:val="006F616E"/>
    <w:rsid w:val="006F6957"/>
    <w:rsid w:val="00700CFE"/>
    <w:rsid w:val="00703435"/>
    <w:rsid w:val="00704F97"/>
    <w:rsid w:val="00716BCC"/>
    <w:rsid w:val="00726566"/>
    <w:rsid w:val="00740649"/>
    <w:rsid w:val="0075453C"/>
    <w:rsid w:val="00755899"/>
    <w:rsid w:val="00757784"/>
    <w:rsid w:val="007722E4"/>
    <w:rsid w:val="0077449A"/>
    <w:rsid w:val="00790E52"/>
    <w:rsid w:val="007B519D"/>
    <w:rsid w:val="007C076E"/>
    <w:rsid w:val="007C3A74"/>
    <w:rsid w:val="007C74E1"/>
    <w:rsid w:val="007D354A"/>
    <w:rsid w:val="007F613C"/>
    <w:rsid w:val="00807A8F"/>
    <w:rsid w:val="00821F16"/>
    <w:rsid w:val="00830869"/>
    <w:rsid w:val="00833B2F"/>
    <w:rsid w:val="0083569A"/>
    <w:rsid w:val="0083729F"/>
    <w:rsid w:val="0084445B"/>
    <w:rsid w:val="008522D3"/>
    <w:rsid w:val="0085733C"/>
    <w:rsid w:val="008620C3"/>
    <w:rsid w:val="00865CD7"/>
    <w:rsid w:val="00877CD6"/>
    <w:rsid w:val="0088081B"/>
    <w:rsid w:val="00887959"/>
    <w:rsid w:val="00894082"/>
    <w:rsid w:val="008B0081"/>
    <w:rsid w:val="008B31A3"/>
    <w:rsid w:val="008B37F0"/>
    <w:rsid w:val="008C167C"/>
    <w:rsid w:val="008C16A3"/>
    <w:rsid w:val="008D24B6"/>
    <w:rsid w:val="008F5914"/>
    <w:rsid w:val="00902A1C"/>
    <w:rsid w:val="00921600"/>
    <w:rsid w:val="0093311F"/>
    <w:rsid w:val="00942F37"/>
    <w:rsid w:val="00951EAA"/>
    <w:rsid w:val="00953EE3"/>
    <w:rsid w:val="009564EB"/>
    <w:rsid w:val="00962207"/>
    <w:rsid w:val="0097462A"/>
    <w:rsid w:val="00976602"/>
    <w:rsid w:val="009A3CF5"/>
    <w:rsid w:val="009B34E4"/>
    <w:rsid w:val="009B3BF8"/>
    <w:rsid w:val="009F106C"/>
    <w:rsid w:val="009F17B3"/>
    <w:rsid w:val="009F2A42"/>
    <w:rsid w:val="00A00FF6"/>
    <w:rsid w:val="00A0324D"/>
    <w:rsid w:val="00A21398"/>
    <w:rsid w:val="00A26234"/>
    <w:rsid w:val="00A27E16"/>
    <w:rsid w:val="00A3075C"/>
    <w:rsid w:val="00A36A31"/>
    <w:rsid w:val="00A37647"/>
    <w:rsid w:val="00A41529"/>
    <w:rsid w:val="00A618C4"/>
    <w:rsid w:val="00A74F04"/>
    <w:rsid w:val="00A76EDD"/>
    <w:rsid w:val="00A85FA5"/>
    <w:rsid w:val="00A9204E"/>
    <w:rsid w:val="00A92984"/>
    <w:rsid w:val="00A92C0E"/>
    <w:rsid w:val="00A95406"/>
    <w:rsid w:val="00AC2A2E"/>
    <w:rsid w:val="00AD48B5"/>
    <w:rsid w:val="00B00979"/>
    <w:rsid w:val="00B00D7F"/>
    <w:rsid w:val="00B0164B"/>
    <w:rsid w:val="00B041F0"/>
    <w:rsid w:val="00B1279D"/>
    <w:rsid w:val="00B2487F"/>
    <w:rsid w:val="00B35E18"/>
    <w:rsid w:val="00B420A8"/>
    <w:rsid w:val="00B428B6"/>
    <w:rsid w:val="00B53F86"/>
    <w:rsid w:val="00BA34F0"/>
    <w:rsid w:val="00BA3533"/>
    <w:rsid w:val="00BB4971"/>
    <w:rsid w:val="00BB4F3D"/>
    <w:rsid w:val="00BB66C5"/>
    <w:rsid w:val="00BD4593"/>
    <w:rsid w:val="00BF1BD9"/>
    <w:rsid w:val="00C233AF"/>
    <w:rsid w:val="00C2519E"/>
    <w:rsid w:val="00C33F50"/>
    <w:rsid w:val="00C34BC3"/>
    <w:rsid w:val="00C5534E"/>
    <w:rsid w:val="00C71127"/>
    <w:rsid w:val="00C82C9F"/>
    <w:rsid w:val="00C92937"/>
    <w:rsid w:val="00C94574"/>
    <w:rsid w:val="00CA0313"/>
    <w:rsid w:val="00CA1B5C"/>
    <w:rsid w:val="00CC33B9"/>
    <w:rsid w:val="00CD3CDE"/>
    <w:rsid w:val="00CF079D"/>
    <w:rsid w:val="00CF2524"/>
    <w:rsid w:val="00CF4A26"/>
    <w:rsid w:val="00D00557"/>
    <w:rsid w:val="00D0421D"/>
    <w:rsid w:val="00D10453"/>
    <w:rsid w:val="00D27DC5"/>
    <w:rsid w:val="00D3126C"/>
    <w:rsid w:val="00D341A2"/>
    <w:rsid w:val="00D35A09"/>
    <w:rsid w:val="00D43514"/>
    <w:rsid w:val="00D574DF"/>
    <w:rsid w:val="00D622F2"/>
    <w:rsid w:val="00D86C64"/>
    <w:rsid w:val="00D9149F"/>
    <w:rsid w:val="00D9638D"/>
    <w:rsid w:val="00D97C73"/>
    <w:rsid w:val="00DA1928"/>
    <w:rsid w:val="00DB60A3"/>
    <w:rsid w:val="00DE2689"/>
    <w:rsid w:val="00DF09C8"/>
    <w:rsid w:val="00DF1C38"/>
    <w:rsid w:val="00DF2DBB"/>
    <w:rsid w:val="00DF786C"/>
    <w:rsid w:val="00E02439"/>
    <w:rsid w:val="00E069AD"/>
    <w:rsid w:val="00E11B6C"/>
    <w:rsid w:val="00E139B6"/>
    <w:rsid w:val="00E46804"/>
    <w:rsid w:val="00E51810"/>
    <w:rsid w:val="00E62F1A"/>
    <w:rsid w:val="00E8624D"/>
    <w:rsid w:val="00E92FF6"/>
    <w:rsid w:val="00EA0E86"/>
    <w:rsid w:val="00EC2DD9"/>
    <w:rsid w:val="00ED030E"/>
    <w:rsid w:val="00EE6461"/>
    <w:rsid w:val="00EF0DFB"/>
    <w:rsid w:val="00F04180"/>
    <w:rsid w:val="00F303D4"/>
    <w:rsid w:val="00F65428"/>
    <w:rsid w:val="00F735F0"/>
    <w:rsid w:val="00F82AAC"/>
    <w:rsid w:val="00FC4BDE"/>
    <w:rsid w:val="00FD3253"/>
    <w:rsid w:val="00FE7F44"/>
    <w:rsid w:val="00FF0668"/>
    <w:rsid w:val="00F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8673A"/>
  <w15:chartTrackingRefBased/>
  <w15:docId w15:val="{1D733E55-6DA5-44BA-A9E3-4913E090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21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48021B"/>
    <w:pPr>
      <w:ind w:left="720"/>
      <w:contextualSpacing/>
    </w:pPr>
  </w:style>
  <w:style w:type="table" w:styleId="TableGrid">
    <w:name w:val="Table Grid"/>
    <w:basedOn w:val="TableNormal"/>
    <w:uiPriority w:val="39"/>
    <w:rsid w:val="00357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xley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5BEBBC9-AA41-46DB-A36D-B31516AA80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241</TotalTime>
  <Pages>1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Moxley, Jan</dc:creator>
  <cp:keywords/>
  <dc:description/>
  <cp:lastModifiedBy>Moxley, Jan</cp:lastModifiedBy>
  <cp:revision>22</cp:revision>
  <cp:lastPrinted>2022-02-23T18:24:00Z</cp:lastPrinted>
  <dcterms:created xsi:type="dcterms:W3CDTF">2022-02-23T18:15:00Z</dcterms:created>
  <dcterms:modified xsi:type="dcterms:W3CDTF">2023-05-08T14:27:00Z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