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10080"/>
      </w:tblGrid>
      <w:tr w:rsidR="00972AE9" w:rsidRPr="00173106" w14:paraId="0D0A6FB6" w14:textId="77777777" w:rsidTr="00972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10116" w:type="dxa"/>
          </w:tcPr>
          <w:p w14:paraId="3F071055" w14:textId="0D2C7624" w:rsidR="00972AE9" w:rsidRPr="00173106" w:rsidRDefault="00972AE9" w:rsidP="00F542F2">
            <w:pPr>
              <w:pStyle w:val="CompanyName"/>
              <w:jc w:val="center"/>
            </w:pPr>
            <w:r w:rsidRPr="007F68C0">
              <w:rPr>
                <w:color w:val="0D0D0D" w:themeColor="text1" w:themeTint="F2"/>
                <w:sz w:val="32"/>
                <w:szCs w:val="32"/>
              </w:rPr>
              <w:t>North Carolina Department of Health and Human Services</w:t>
            </w:r>
          </w:p>
        </w:tc>
      </w:tr>
    </w:tbl>
    <w:p w14:paraId="2D1EAE39" w14:textId="1A8F3997" w:rsidR="00972AE9" w:rsidRPr="00846F40" w:rsidRDefault="00A97B76" w:rsidP="00846F40">
      <w:pPr>
        <w:pStyle w:val="Heading1"/>
        <w:spacing w:before="0" w:after="0"/>
        <w:jc w:val="center"/>
      </w:pPr>
      <w:r w:rsidRPr="00465075">
        <w:t xml:space="preserve">NCDHHS </w:t>
      </w:r>
      <w:r w:rsidR="00F856B1">
        <w:t xml:space="preserve">Public </w:t>
      </w:r>
      <w:r w:rsidR="008C7322">
        <w:t>Dashboard Data Set Request Form</w:t>
      </w:r>
    </w:p>
    <w:p w14:paraId="7BD7B9B0" w14:textId="062D6864" w:rsidR="00D911B2" w:rsidRDefault="00346B37" w:rsidP="00DB003E">
      <w:pPr>
        <w:jc w:val="center"/>
        <w:rPr>
          <w:b/>
          <w:color w:val="1F497D" w:themeColor="text2"/>
          <w:sz w:val="18"/>
          <w:szCs w:val="18"/>
        </w:rPr>
      </w:pPr>
      <w:r w:rsidRPr="00882297">
        <w:rPr>
          <w:b/>
          <w:color w:val="1F497D" w:themeColor="text2"/>
          <w:sz w:val="18"/>
          <w:szCs w:val="18"/>
        </w:rPr>
        <w:t xml:space="preserve">Submit this form </w:t>
      </w:r>
      <w:r w:rsidR="00DB003E" w:rsidRPr="00882297">
        <w:rPr>
          <w:b/>
          <w:color w:val="1F497D" w:themeColor="text2"/>
          <w:sz w:val="18"/>
          <w:szCs w:val="18"/>
        </w:rPr>
        <w:t xml:space="preserve">and any questions </w:t>
      </w:r>
      <w:r w:rsidRPr="00882297">
        <w:rPr>
          <w:b/>
          <w:color w:val="1F497D" w:themeColor="text2"/>
          <w:sz w:val="18"/>
          <w:szCs w:val="18"/>
        </w:rPr>
        <w:t>by email to</w:t>
      </w:r>
      <w:r w:rsidR="00D127A1" w:rsidRPr="00882297">
        <w:rPr>
          <w:b/>
          <w:color w:val="1F497D" w:themeColor="text2"/>
          <w:sz w:val="18"/>
          <w:szCs w:val="18"/>
        </w:rPr>
        <w:t xml:space="preserve"> </w:t>
      </w:r>
      <w:r w:rsidR="0038473C" w:rsidRPr="00882297">
        <w:rPr>
          <w:b/>
          <w:color w:val="1F497D" w:themeColor="text2"/>
          <w:sz w:val="18"/>
          <w:szCs w:val="18"/>
        </w:rPr>
        <w:t>dataoffice@dhhs.nc.gov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B22BB5" w:rsidRPr="00C26C0A" w14:paraId="1F381EAF" w14:textId="77777777" w:rsidTr="00CE365D">
        <w:tc>
          <w:tcPr>
            <w:tcW w:w="10070" w:type="dxa"/>
            <w:shd w:val="clear" w:color="auto" w:fill="1F497D" w:themeFill="text2"/>
          </w:tcPr>
          <w:p w14:paraId="051C37AE" w14:textId="77777777" w:rsidR="008C7322" w:rsidRDefault="008C7322" w:rsidP="00E948EF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084239EC" w14:textId="47B431BC" w:rsidR="00882297" w:rsidRPr="00F037B1" w:rsidRDefault="008C7322" w:rsidP="00F037B1">
            <w:pPr>
              <w:jc w:val="center"/>
              <w:rPr>
                <w:b/>
                <w:bCs/>
                <w:color w:val="FFFFFF" w:themeColor="background1"/>
                <w:szCs w:val="19"/>
                <w:u w:val="single"/>
              </w:rPr>
            </w:pPr>
            <w:r w:rsidRPr="00F037B1">
              <w:rPr>
                <w:b/>
                <w:bCs/>
                <w:color w:val="FFFFFF" w:themeColor="background1"/>
                <w:szCs w:val="19"/>
                <w:u w:val="single"/>
              </w:rPr>
              <w:t>This form should be</w:t>
            </w:r>
            <w:r w:rsidR="00F037B1" w:rsidRPr="00F037B1">
              <w:rPr>
                <w:b/>
                <w:bCs/>
                <w:color w:val="FFFFFF" w:themeColor="background1"/>
                <w:szCs w:val="19"/>
                <w:u w:val="single"/>
              </w:rPr>
              <w:t xml:space="preserve"> ONLY be</w:t>
            </w:r>
            <w:r w:rsidRPr="00F037B1">
              <w:rPr>
                <w:b/>
                <w:bCs/>
                <w:color w:val="FFFFFF" w:themeColor="background1"/>
                <w:szCs w:val="19"/>
                <w:u w:val="single"/>
              </w:rPr>
              <w:t xml:space="preserve"> used to request publicly available data from a NCDHHS generated dashboard.</w:t>
            </w:r>
          </w:p>
          <w:p w14:paraId="7733F482" w14:textId="14F7FA18" w:rsidR="008C7322" w:rsidRPr="00E948EF" w:rsidRDefault="008C7322" w:rsidP="00E948EF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14:paraId="341D00CE" w14:textId="77777777" w:rsidR="00B22BB5" w:rsidRDefault="00B22BB5" w:rsidP="00B22BB5">
      <w:pPr>
        <w:rPr>
          <w:sz w:val="20"/>
          <w:szCs w:val="20"/>
        </w:rPr>
      </w:pPr>
    </w:p>
    <w:p w14:paraId="54C08716" w14:textId="68FAA4E9" w:rsidR="00921FE5" w:rsidRPr="00F16020" w:rsidRDefault="00921FE5" w:rsidP="00921FE5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3055"/>
        <w:gridCol w:w="4945"/>
      </w:tblGrid>
      <w:tr w:rsidR="00846F40" w:rsidRPr="00F16020" w14:paraId="65FFCAF6" w14:textId="77777777" w:rsidTr="00B6732A">
        <w:tc>
          <w:tcPr>
            <w:tcW w:w="10070" w:type="dxa"/>
            <w:gridSpan w:val="3"/>
            <w:shd w:val="clear" w:color="auto" w:fill="1F497D" w:themeFill="text2"/>
          </w:tcPr>
          <w:p w14:paraId="2BE4077B" w14:textId="0C96EC68" w:rsidR="00846F40" w:rsidRPr="00C26C0A" w:rsidRDefault="00846F40" w:rsidP="00921FE5">
            <w:pPr>
              <w:rPr>
                <w:b/>
                <w:bCs/>
                <w:sz w:val="20"/>
                <w:szCs w:val="20"/>
              </w:rPr>
            </w:pPr>
            <w:r w:rsidRPr="00C26C0A">
              <w:rPr>
                <w:b/>
                <w:bCs/>
                <w:color w:val="FFFFFF" w:themeColor="background1"/>
                <w:sz w:val="20"/>
                <w:szCs w:val="20"/>
              </w:rPr>
              <w:t>Requestor’s Contact Information</w:t>
            </w:r>
          </w:p>
        </w:tc>
      </w:tr>
      <w:tr w:rsidR="00921FE5" w:rsidRPr="00F16020" w14:paraId="79455BD5" w14:textId="77777777" w:rsidTr="00B6732A">
        <w:trPr>
          <w:trHeight w:val="431"/>
        </w:trPr>
        <w:tc>
          <w:tcPr>
            <w:tcW w:w="2070" w:type="dxa"/>
            <w:vAlign w:val="bottom"/>
          </w:tcPr>
          <w:p w14:paraId="790B3E17" w14:textId="3962353C" w:rsidR="00921FE5" w:rsidRPr="00D4186F" w:rsidRDefault="00921FE5" w:rsidP="00C26C0A">
            <w:pPr>
              <w:rPr>
                <w:sz w:val="18"/>
                <w:szCs w:val="18"/>
              </w:rPr>
            </w:pPr>
            <w:r w:rsidRPr="00FB5F28">
              <w:rPr>
                <w:sz w:val="20"/>
                <w:szCs w:val="20"/>
              </w:rPr>
              <w:t>Name</w:t>
            </w:r>
            <w:r w:rsidR="00270064" w:rsidRPr="00FB5F28">
              <w:rPr>
                <w:sz w:val="20"/>
                <w:szCs w:val="20"/>
              </w:rPr>
              <w:t xml:space="preserve"> of</w:t>
            </w:r>
            <w:r w:rsidR="00D4186F" w:rsidRPr="00FB5F28">
              <w:rPr>
                <w:sz w:val="20"/>
                <w:szCs w:val="20"/>
              </w:rPr>
              <w:t xml:space="preserve"> </w:t>
            </w:r>
            <w:r w:rsidR="00270064" w:rsidRPr="00FB5F28">
              <w:rPr>
                <w:sz w:val="20"/>
                <w:szCs w:val="20"/>
              </w:rPr>
              <w:t>Requestor</w:t>
            </w:r>
            <w:r w:rsidRPr="00FB5F28">
              <w:rPr>
                <w:sz w:val="20"/>
                <w:szCs w:val="20"/>
              </w:rPr>
              <w:t>:</w:t>
            </w:r>
            <w:r w:rsidR="00D4186F">
              <w:rPr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1650400915"/>
            <w:showingPlcHdr/>
            <w:text/>
          </w:sdtPr>
          <w:sdtEndPr/>
          <w:sdtContent>
            <w:tc>
              <w:tcPr>
                <w:tcW w:w="8000" w:type="dxa"/>
                <w:gridSpan w:val="2"/>
                <w:vAlign w:val="bottom"/>
              </w:tcPr>
              <w:p w14:paraId="3F59F629" w14:textId="2556EB1E" w:rsidR="00921FE5" w:rsidRPr="00F16020" w:rsidRDefault="00D4186F" w:rsidP="00C26C0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921FE5" w:rsidRPr="00F16020" w14:paraId="668BA66A" w14:textId="77777777" w:rsidTr="00B6732A">
        <w:tc>
          <w:tcPr>
            <w:tcW w:w="2070" w:type="dxa"/>
            <w:vAlign w:val="bottom"/>
          </w:tcPr>
          <w:p w14:paraId="74E0EB85" w14:textId="77777777" w:rsidR="00921FE5" w:rsidRPr="00F16020" w:rsidRDefault="00921FE5" w:rsidP="00C26C0A">
            <w:pPr>
              <w:rPr>
                <w:sz w:val="20"/>
                <w:szCs w:val="20"/>
              </w:rPr>
            </w:pPr>
          </w:p>
          <w:p w14:paraId="73B831F1" w14:textId="0D27DDBB" w:rsidR="00921FE5" w:rsidRPr="00F16020" w:rsidRDefault="00921FE5" w:rsidP="00C26C0A">
            <w:pPr>
              <w:rPr>
                <w:sz w:val="20"/>
                <w:szCs w:val="20"/>
              </w:rPr>
            </w:pPr>
            <w:r w:rsidRPr="00F16020">
              <w:rPr>
                <w:sz w:val="20"/>
                <w:szCs w:val="20"/>
              </w:rPr>
              <w:t>Title</w:t>
            </w:r>
            <w:r w:rsidR="00BD10AA" w:rsidRPr="00F16020">
              <w:rPr>
                <w:sz w:val="20"/>
                <w:szCs w:val="20"/>
              </w:rPr>
              <w:t xml:space="preserve"> </w:t>
            </w:r>
            <w:r w:rsidR="0038473C">
              <w:rPr>
                <w:sz w:val="20"/>
                <w:szCs w:val="20"/>
              </w:rPr>
              <w:t>/ Role:</w:t>
            </w:r>
            <w:r w:rsidR="00D4186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66392066"/>
                <w:showingPlcHdr/>
                <w:text/>
              </w:sdtPr>
              <w:sdtEndPr/>
              <w:sdtContent>
                <w:r w:rsidR="00D4186F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553072462"/>
            <w:showingPlcHdr/>
            <w:text/>
          </w:sdtPr>
          <w:sdtEndPr/>
          <w:sdtContent>
            <w:tc>
              <w:tcPr>
                <w:tcW w:w="8000" w:type="dxa"/>
                <w:gridSpan w:val="2"/>
                <w:vAlign w:val="bottom"/>
              </w:tcPr>
              <w:p w14:paraId="2CCA437C" w14:textId="2CEE7A38" w:rsidR="00AF30C3" w:rsidRPr="00F16020" w:rsidRDefault="00D4186F" w:rsidP="00C26C0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8C7322" w:rsidRPr="00F16020" w14:paraId="07AADCEE" w14:textId="77777777" w:rsidTr="00B6732A">
        <w:tc>
          <w:tcPr>
            <w:tcW w:w="2070" w:type="dxa"/>
            <w:vAlign w:val="bottom"/>
          </w:tcPr>
          <w:p w14:paraId="79C9AF56" w14:textId="77777777" w:rsidR="008C7322" w:rsidRDefault="008C7322" w:rsidP="00C26C0A">
            <w:pPr>
              <w:rPr>
                <w:sz w:val="20"/>
                <w:szCs w:val="20"/>
              </w:rPr>
            </w:pPr>
          </w:p>
          <w:p w14:paraId="04135446" w14:textId="736D4774" w:rsidR="008C7322" w:rsidRPr="00F16020" w:rsidRDefault="008C7322" w:rsidP="00C2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Institution: </w:t>
            </w:r>
          </w:p>
        </w:tc>
        <w:tc>
          <w:tcPr>
            <w:tcW w:w="8000" w:type="dxa"/>
            <w:gridSpan w:val="2"/>
            <w:vAlign w:val="bottom"/>
          </w:tcPr>
          <w:p w14:paraId="7494B32E" w14:textId="77777777" w:rsidR="008C7322" w:rsidRDefault="008C7322" w:rsidP="00C26C0A">
            <w:pPr>
              <w:rPr>
                <w:sz w:val="20"/>
                <w:szCs w:val="20"/>
              </w:rPr>
            </w:pPr>
          </w:p>
        </w:tc>
      </w:tr>
      <w:tr w:rsidR="00C26C0A" w:rsidRPr="00F16020" w14:paraId="565A2C65" w14:textId="77777777" w:rsidTr="00B6732A">
        <w:trPr>
          <w:trHeight w:val="359"/>
        </w:trPr>
        <w:tc>
          <w:tcPr>
            <w:tcW w:w="2070" w:type="dxa"/>
            <w:vAlign w:val="bottom"/>
          </w:tcPr>
          <w:p w14:paraId="278BF657" w14:textId="73FD4ECC" w:rsidR="00C26C0A" w:rsidRDefault="00C26C0A" w:rsidP="00C2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number:</w:t>
            </w:r>
            <w:r w:rsidR="00D4186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07220805"/>
                <w:text/>
              </w:sdtPr>
              <w:sdtEndPr/>
              <w:sdtContent>
                <w:r w:rsidR="00D4186F">
                  <w:rPr>
                    <w:sz w:val="20"/>
                    <w:szCs w:val="20"/>
                  </w:rPr>
                  <w:t xml:space="preserve">                        </w:t>
                </w:r>
              </w:sdtContent>
            </w:sdt>
            <w:r w:rsidR="00D4186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3055" w:type="dxa"/>
            <w:vAlign w:val="bottom"/>
          </w:tcPr>
          <w:p w14:paraId="11F0C8EF" w14:textId="3AF34565" w:rsidR="00C26C0A" w:rsidRDefault="00C26C0A" w:rsidP="00C26C0A">
            <w:pPr>
              <w:rPr>
                <w:sz w:val="20"/>
                <w:szCs w:val="20"/>
              </w:rPr>
            </w:pPr>
          </w:p>
        </w:tc>
        <w:tc>
          <w:tcPr>
            <w:tcW w:w="4945" w:type="dxa"/>
            <w:vAlign w:val="bottom"/>
          </w:tcPr>
          <w:p w14:paraId="19FB3CDA" w14:textId="39F7B887" w:rsidR="00C26C0A" w:rsidRDefault="00C26C0A" w:rsidP="00C2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 w:rsidR="00DF30AA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882010812"/>
                <w:text/>
              </w:sdtPr>
              <w:sdtEndPr/>
              <w:sdtContent>
                <w:r w:rsidR="00D4186F">
                  <w:rPr>
                    <w:sz w:val="20"/>
                    <w:szCs w:val="20"/>
                  </w:rPr>
                  <w:t xml:space="preserve">                        </w:t>
                </w:r>
              </w:sdtContent>
            </w:sdt>
          </w:p>
        </w:tc>
      </w:tr>
    </w:tbl>
    <w:p w14:paraId="476E36E1" w14:textId="460EADF7" w:rsidR="006D069E" w:rsidRDefault="00F542F2" w:rsidP="00B22BB5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1BEF313C" w14:textId="77777777" w:rsidR="006D069E" w:rsidRPr="00F16020" w:rsidRDefault="006D069E" w:rsidP="00C26C0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26C0A" w:rsidRPr="00C26C0A" w14:paraId="313CD8D4" w14:textId="77777777" w:rsidTr="00C26C0A">
        <w:tc>
          <w:tcPr>
            <w:tcW w:w="10070" w:type="dxa"/>
            <w:shd w:val="clear" w:color="auto" w:fill="1F497D" w:themeFill="text2"/>
          </w:tcPr>
          <w:p w14:paraId="2CE390F5" w14:textId="10CC7634" w:rsidR="00C26C0A" w:rsidRPr="00C26C0A" w:rsidRDefault="00C26C0A" w:rsidP="009073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Description of the Requested Data</w:t>
            </w:r>
          </w:p>
        </w:tc>
      </w:tr>
    </w:tbl>
    <w:p w14:paraId="6CA56D61" w14:textId="1FCFEB27" w:rsidR="008C7322" w:rsidRDefault="008C7322" w:rsidP="00C26C0A">
      <w:pPr>
        <w:rPr>
          <w:sz w:val="20"/>
          <w:szCs w:val="20"/>
        </w:rPr>
      </w:pPr>
      <w:r>
        <w:rPr>
          <w:sz w:val="20"/>
          <w:szCs w:val="20"/>
        </w:rPr>
        <w:t xml:space="preserve">Purpose of request: </w:t>
      </w:r>
      <w:sdt>
        <w:sdtPr>
          <w:rPr>
            <w:sz w:val="20"/>
            <w:szCs w:val="20"/>
          </w:rPr>
          <w:id w:val="-147362024"/>
          <w:text/>
        </w:sdtPr>
        <w:sdtEndPr/>
        <w:sdtContent>
          <w:r>
            <w:rPr>
              <w:sz w:val="20"/>
              <w:szCs w:val="20"/>
            </w:rPr>
            <w:t xml:space="preserve">                        </w:t>
          </w:r>
        </w:sdtContent>
      </w:sdt>
    </w:p>
    <w:p w14:paraId="4A6056F0" w14:textId="77777777" w:rsidR="008C7322" w:rsidRDefault="008C7322" w:rsidP="00C26C0A">
      <w:pPr>
        <w:rPr>
          <w:sz w:val="20"/>
          <w:szCs w:val="20"/>
        </w:rPr>
      </w:pPr>
    </w:p>
    <w:p w14:paraId="51DC0612" w14:textId="1EFE030B" w:rsidR="009F5CBA" w:rsidRPr="00F16020" w:rsidRDefault="009F5CBA" w:rsidP="00C26C0A">
      <w:pPr>
        <w:rPr>
          <w:sz w:val="20"/>
          <w:szCs w:val="20"/>
        </w:rPr>
      </w:pPr>
      <w:r w:rsidRPr="00F16020">
        <w:rPr>
          <w:sz w:val="20"/>
          <w:szCs w:val="20"/>
        </w:rPr>
        <w:t xml:space="preserve">How often does the Recipient </w:t>
      </w:r>
      <w:r w:rsidR="00F856B1">
        <w:rPr>
          <w:sz w:val="20"/>
          <w:szCs w:val="20"/>
        </w:rPr>
        <w:t>request</w:t>
      </w:r>
      <w:r w:rsidRPr="00F16020">
        <w:rPr>
          <w:sz w:val="20"/>
          <w:szCs w:val="20"/>
        </w:rPr>
        <w:t xml:space="preserve"> to receive the data?</w:t>
      </w:r>
      <w:r w:rsidR="007F68C0">
        <w:rPr>
          <w:sz w:val="20"/>
          <w:szCs w:val="20"/>
        </w:rPr>
        <w:t xml:space="preserve"> </w:t>
      </w:r>
    </w:p>
    <w:p w14:paraId="72ABBF62" w14:textId="0E173D17" w:rsidR="009F5CBA" w:rsidRPr="00F16020" w:rsidRDefault="009F5CBA" w:rsidP="00846F40">
      <w:pPr>
        <w:rPr>
          <w:sz w:val="20"/>
          <w:szCs w:val="20"/>
        </w:rPr>
      </w:pPr>
      <w:r w:rsidRPr="00F16020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27694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0A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16020">
        <w:rPr>
          <w:sz w:val="20"/>
          <w:szCs w:val="20"/>
        </w:rPr>
        <w:t xml:space="preserve"> This will be a one-time provision of data</w:t>
      </w:r>
    </w:p>
    <w:p w14:paraId="5E202CBB" w14:textId="6E824EB0" w:rsidR="009F5CBA" w:rsidRPr="00F16020" w:rsidRDefault="009F5CBA" w:rsidP="003125BE">
      <w:pPr>
        <w:rPr>
          <w:sz w:val="20"/>
          <w:szCs w:val="20"/>
        </w:rPr>
      </w:pPr>
      <w:r w:rsidRPr="00F16020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61264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0A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16020">
        <w:rPr>
          <w:sz w:val="20"/>
          <w:szCs w:val="20"/>
        </w:rPr>
        <w:t xml:space="preserve"> Daily</w:t>
      </w:r>
      <w:r w:rsidRPr="00F16020">
        <w:rPr>
          <w:sz w:val="20"/>
          <w:szCs w:val="20"/>
        </w:rPr>
        <w:tab/>
      </w:r>
      <w:r w:rsidR="00667064" w:rsidRPr="00F1602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5403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74D" w:rsidRPr="00F1602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16020">
        <w:rPr>
          <w:sz w:val="20"/>
          <w:szCs w:val="20"/>
        </w:rPr>
        <w:t xml:space="preserve"> Weekly</w:t>
      </w:r>
      <w:r w:rsidRPr="00F16020">
        <w:rPr>
          <w:sz w:val="20"/>
          <w:szCs w:val="20"/>
        </w:rPr>
        <w:tab/>
      </w:r>
      <w:r w:rsidR="00667064" w:rsidRPr="00F1602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1007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602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16020">
        <w:rPr>
          <w:sz w:val="20"/>
          <w:szCs w:val="20"/>
        </w:rPr>
        <w:t xml:space="preserve"> Monthly</w:t>
      </w:r>
      <w:r w:rsidRPr="00F16020">
        <w:rPr>
          <w:sz w:val="20"/>
          <w:szCs w:val="20"/>
        </w:rPr>
        <w:tab/>
      </w:r>
      <w:r w:rsidRPr="00F1602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4608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602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16020">
        <w:rPr>
          <w:sz w:val="20"/>
          <w:szCs w:val="20"/>
        </w:rPr>
        <w:t xml:space="preserve"> Quarterly</w:t>
      </w:r>
      <w:r w:rsidRPr="00F16020">
        <w:rPr>
          <w:sz w:val="20"/>
          <w:szCs w:val="20"/>
        </w:rPr>
        <w:tab/>
      </w:r>
      <w:r w:rsidRPr="00F16020">
        <w:rPr>
          <w:sz w:val="20"/>
          <w:szCs w:val="20"/>
        </w:rPr>
        <w:tab/>
        <w:t xml:space="preserve">  </w:t>
      </w:r>
      <w:sdt>
        <w:sdtPr>
          <w:rPr>
            <w:sz w:val="20"/>
            <w:szCs w:val="20"/>
          </w:rPr>
          <w:id w:val="791787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602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16020">
        <w:rPr>
          <w:sz w:val="20"/>
          <w:szCs w:val="20"/>
        </w:rPr>
        <w:t xml:space="preserve"> Annual</w:t>
      </w:r>
      <w:r w:rsidRPr="00F16020">
        <w:rPr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730"/>
      </w:tblGrid>
      <w:tr w:rsidR="009F5CBA" w:rsidRPr="00F16020" w14:paraId="51A24EC3" w14:textId="517C2FB5" w:rsidTr="00D4186F">
        <w:tc>
          <w:tcPr>
            <w:tcW w:w="2340" w:type="dxa"/>
          </w:tcPr>
          <w:p w14:paraId="056ED185" w14:textId="5EED37C3" w:rsidR="009F5CBA" w:rsidRPr="00F16020" w:rsidRDefault="000B54DB" w:rsidP="003125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60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CBA" w:rsidRPr="00F160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5CBA" w:rsidRPr="00F16020">
              <w:rPr>
                <w:sz w:val="20"/>
                <w:szCs w:val="20"/>
              </w:rPr>
              <w:t xml:space="preserve"> Other</w:t>
            </w:r>
            <w:r w:rsidR="00D4186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72913772"/>
                <w:text/>
              </w:sdtPr>
              <w:sdtEndPr/>
              <w:sdtContent>
                <w:r w:rsidR="00D4186F">
                  <w:rPr>
                    <w:sz w:val="20"/>
                    <w:szCs w:val="20"/>
                  </w:rPr>
                  <w:t xml:space="preserve">                        </w:t>
                </w:r>
              </w:sdtContent>
            </w:sdt>
          </w:p>
        </w:tc>
        <w:tc>
          <w:tcPr>
            <w:tcW w:w="7730" w:type="dxa"/>
          </w:tcPr>
          <w:p w14:paraId="0768917E" w14:textId="67A03ED6" w:rsidR="009F5CBA" w:rsidRPr="00F16020" w:rsidRDefault="009F5CBA" w:rsidP="003125BE">
            <w:pPr>
              <w:rPr>
                <w:sz w:val="20"/>
                <w:szCs w:val="20"/>
              </w:rPr>
            </w:pPr>
          </w:p>
        </w:tc>
      </w:tr>
    </w:tbl>
    <w:p w14:paraId="37AAC559" w14:textId="4AC9B2CF" w:rsidR="008C7322" w:rsidRDefault="008C7322" w:rsidP="003125BE">
      <w:pPr>
        <w:rPr>
          <w:sz w:val="20"/>
          <w:szCs w:val="20"/>
        </w:rPr>
      </w:pPr>
    </w:p>
    <w:p w14:paraId="7AD6B030" w14:textId="0B2D11AE" w:rsidR="000317EF" w:rsidRDefault="000317EF" w:rsidP="005B7048">
      <w:pPr>
        <w:rPr>
          <w:sz w:val="20"/>
          <w:szCs w:val="20"/>
        </w:rPr>
      </w:pPr>
      <w:r>
        <w:rPr>
          <w:sz w:val="20"/>
          <w:szCs w:val="20"/>
        </w:rPr>
        <w:t xml:space="preserve">What is the date by which you </w:t>
      </w:r>
      <w:r w:rsidR="00F856B1">
        <w:rPr>
          <w:sz w:val="20"/>
          <w:szCs w:val="20"/>
        </w:rPr>
        <w:t>would like to receive</w:t>
      </w:r>
      <w:r>
        <w:rPr>
          <w:sz w:val="20"/>
          <w:szCs w:val="20"/>
        </w:rPr>
        <w:t xml:space="preserve"> the requested data?  (e.g. by 01/15/21</w:t>
      </w:r>
      <w:proofErr w:type="gramStart"/>
      <w:r>
        <w:rPr>
          <w:sz w:val="20"/>
          <w:szCs w:val="20"/>
        </w:rPr>
        <w:t xml:space="preserve">) </w:t>
      </w:r>
      <w:r w:rsidR="005B7048">
        <w:rPr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proofErr w:type="gramEnd"/>
      <w:r>
        <w:rPr>
          <w:sz w:val="20"/>
          <w:szCs w:val="20"/>
        </w:rPr>
        <w:t xml:space="preserve"> date:  </w:t>
      </w:r>
      <w:sdt>
        <w:sdtPr>
          <w:rPr>
            <w:sz w:val="20"/>
            <w:szCs w:val="20"/>
          </w:rPr>
          <w:id w:val="-451169663"/>
          <w:text/>
        </w:sdtPr>
        <w:sdtEndPr/>
        <w:sdtContent>
          <w:r>
            <w:rPr>
              <w:sz w:val="20"/>
              <w:szCs w:val="20"/>
            </w:rPr>
            <w:t xml:space="preserve">                        </w:t>
          </w:r>
        </w:sdtContent>
      </w:sdt>
    </w:p>
    <w:p w14:paraId="1AA5C0B5" w14:textId="3A573E34" w:rsidR="000317EF" w:rsidRDefault="000317EF" w:rsidP="005B7048">
      <w:pPr>
        <w:rPr>
          <w:sz w:val="20"/>
          <w:szCs w:val="20"/>
        </w:rPr>
      </w:pPr>
    </w:p>
    <w:p w14:paraId="7A8B4202" w14:textId="77777777" w:rsidR="005B7048" w:rsidRPr="002646C4" w:rsidRDefault="005B7048" w:rsidP="005B7048">
      <w:pPr>
        <w:rPr>
          <w:i/>
          <w:iCs/>
          <w:sz w:val="20"/>
          <w:szCs w:val="20"/>
        </w:rPr>
      </w:pPr>
      <w:r w:rsidRPr="00F16020">
        <w:rPr>
          <w:i/>
          <w:iCs/>
          <w:sz w:val="20"/>
          <w:szCs w:val="20"/>
        </w:rPr>
        <w:t>Please note that even aggregated data that is published on the NC DHHS COVID-19 dashboard may be suppressed to protect individuals’ privacy and maintain confidentiality.</w:t>
      </w:r>
    </w:p>
    <w:p w14:paraId="6225CA19" w14:textId="77777777" w:rsidR="005B7048" w:rsidRDefault="005B7048" w:rsidP="005B7048">
      <w:pPr>
        <w:ind w:firstLine="7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9"/>
        <w:gridCol w:w="2187"/>
        <w:gridCol w:w="3953"/>
        <w:gridCol w:w="1991"/>
      </w:tblGrid>
      <w:tr w:rsidR="004403A9" w:rsidRPr="00F16020" w14:paraId="63617969" w14:textId="77777777" w:rsidTr="000317EF">
        <w:trPr>
          <w:trHeight w:val="305"/>
        </w:trPr>
        <w:tc>
          <w:tcPr>
            <w:tcW w:w="10070" w:type="dxa"/>
            <w:gridSpan w:val="4"/>
            <w:shd w:val="clear" w:color="auto" w:fill="1F497D" w:themeFill="text2"/>
            <w:vAlign w:val="bottom"/>
          </w:tcPr>
          <w:p w14:paraId="7D1563B6" w14:textId="77777777" w:rsidR="004403A9" w:rsidRDefault="004403A9" w:rsidP="00C26C0A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4403A9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Please list the data elements that are being requested in the table below. </w:t>
            </w:r>
          </w:p>
          <w:p w14:paraId="4F3946E4" w14:textId="48B7CDDF" w:rsidR="008C7322" w:rsidRPr="008C7322" w:rsidRDefault="008C7322" w:rsidP="008C7322">
            <w:pPr>
              <w:rPr>
                <w:color w:val="FFFFFF" w:themeColor="background1"/>
                <w:sz w:val="20"/>
                <w:szCs w:val="20"/>
              </w:rPr>
            </w:pPr>
            <w:r w:rsidRPr="008C7322">
              <w:rPr>
                <w:i/>
                <w:iCs/>
                <w:color w:val="FFFFFF" w:themeColor="background1"/>
                <w:szCs w:val="19"/>
              </w:rPr>
              <w:t>Note: you may also include a link to the DHHS COVID dashboard page that contains the data you are interested in.</w:t>
            </w:r>
          </w:p>
        </w:tc>
      </w:tr>
      <w:tr w:rsidR="00C26C0A" w:rsidRPr="00F16020" w14:paraId="4F979897" w14:textId="01A6F720" w:rsidTr="000317EF">
        <w:trPr>
          <w:trHeight w:val="305"/>
        </w:trPr>
        <w:tc>
          <w:tcPr>
            <w:tcW w:w="1939" w:type="dxa"/>
            <w:shd w:val="clear" w:color="auto" w:fill="1F497D" w:themeFill="text2"/>
            <w:vAlign w:val="bottom"/>
          </w:tcPr>
          <w:p w14:paraId="00001080" w14:textId="3000102C" w:rsidR="00C26C0A" w:rsidRPr="00C26C0A" w:rsidRDefault="00C26C0A" w:rsidP="00C26C0A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6C0A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Time perio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d</w:t>
            </w:r>
          </w:p>
        </w:tc>
        <w:tc>
          <w:tcPr>
            <w:tcW w:w="2187" w:type="dxa"/>
            <w:shd w:val="clear" w:color="auto" w:fill="1F497D" w:themeFill="text2"/>
            <w:vAlign w:val="bottom"/>
          </w:tcPr>
          <w:p w14:paraId="4DE872E5" w14:textId="64F75837" w:rsidR="00C26C0A" w:rsidRPr="00C26C0A" w:rsidRDefault="00C26C0A" w:rsidP="00C26C0A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6C0A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Data element</w:t>
            </w:r>
          </w:p>
        </w:tc>
        <w:tc>
          <w:tcPr>
            <w:tcW w:w="3953" w:type="dxa"/>
            <w:shd w:val="clear" w:color="auto" w:fill="1F497D" w:themeFill="text2"/>
            <w:vAlign w:val="bottom"/>
          </w:tcPr>
          <w:p w14:paraId="698C8A04" w14:textId="77777777" w:rsidR="00C26C0A" w:rsidRPr="00C26C0A" w:rsidRDefault="00C26C0A" w:rsidP="00C26C0A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6C0A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Description/Notes</w:t>
            </w:r>
          </w:p>
        </w:tc>
        <w:tc>
          <w:tcPr>
            <w:tcW w:w="1991" w:type="dxa"/>
            <w:shd w:val="clear" w:color="auto" w:fill="C6D9F1" w:themeFill="text2" w:themeFillTint="33"/>
            <w:vAlign w:val="bottom"/>
          </w:tcPr>
          <w:p w14:paraId="7D632651" w14:textId="055B8427" w:rsidR="00C26C0A" w:rsidRPr="00F16020" w:rsidRDefault="00C26C0A" w:rsidP="00C26C0A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F16020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Data Source </w:t>
            </w:r>
            <w:r w:rsidRPr="00C26C0A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(INTERNAL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C26C0A" w:rsidRPr="00F16020" w14:paraId="72B486FC" w14:textId="5FC1EB42" w:rsidTr="00DF30AA">
        <w:tc>
          <w:tcPr>
            <w:tcW w:w="1939" w:type="dxa"/>
          </w:tcPr>
          <w:p w14:paraId="29B6BBC7" w14:textId="4990046C" w:rsidR="00C26C0A" w:rsidRPr="00C26C0A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C26C0A">
              <w:rPr>
                <w:rFonts w:asciiTheme="majorHAnsi" w:hAnsiTheme="majorHAnsi" w:cstheme="majorHAnsi"/>
                <w:i/>
                <w:sz w:val="18"/>
                <w:szCs w:val="18"/>
              </w:rPr>
              <w:t>E.g., from 3/1/2020 to 10/1/2020</w:t>
            </w:r>
          </w:p>
        </w:tc>
        <w:tc>
          <w:tcPr>
            <w:tcW w:w="2187" w:type="dxa"/>
          </w:tcPr>
          <w:p w14:paraId="05C5AA3B" w14:textId="1D859BCD" w:rsidR="00C26C0A" w:rsidRPr="00C26C0A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C26C0A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E.g., total COVID-19 tests </w:t>
            </w:r>
          </w:p>
        </w:tc>
        <w:tc>
          <w:tcPr>
            <w:tcW w:w="3953" w:type="dxa"/>
          </w:tcPr>
          <w:p w14:paraId="0B2056F4" w14:textId="23973EF1" w:rsidR="00C26C0A" w:rsidRPr="00C26C0A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C26C0A">
              <w:rPr>
                <w:rFonts w:asciiTheme="majorHAnsi" w:hAnsiTheme="majorHAnsi" w:cstheme="majorHAnsi"/>
                <w:i/>
                <w:sz w:val="18"/>
                <w:szCs w:val="18"/>
              </w:rPr>
              <w:t>Disaggregated by sex and date</w:t>
            </w:r>
          </w:p>
        </w:tc>
        <w:tc>
          <w:tcPr>
            <w:tcW w:w="1991" w:type="dxa"/>
            <w:shd w:val="clear" w:color="auto" w:fill="C6D9F1" w:themeFill="text2" w:themeFillTint="33"/>
          </w:tcPr>
          <w:p w14:paraId="2D6B35B1" w14:textId="77777777" w:rsidR="00C26C0A" w:rsidRPr="00F16020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C26C0A" w:rsidRPr="00F16020" w14:paraId="1678733D" w14:textId="04F7A4AA" w:rsidTr="00DF30AA">
        <w:tc>
          <w:tcPr>
            <w:tcW w:w="1939" w:type="dxa"/>
            <w:shd w:val="clear" w:color="auto" w:fill="F2F2F2" w:themeFill="background1" w:themeFillShade="F2"/>
          </w:tcPr>
          <w:p w14:paraId="77B731AA" w14:textId="77777777" w:rsidR="00C26C0A" w:rsidRPr="00C26C0A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</w:tcPr>
          <w:p w14:paraId="12AB622B" w14:textId="22F91318" w:rsidR="00C26C0A" w:rsidRPr="00C26C0A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3953" w:type="dxa"/>
            <w:shd w:val="clear" w:color="auto" w:fill="F2F2F2" w:themeFill="background1" w:themeFillShade="F2"/>
          </w:tcPr>
          <w:p w14:paraId="53E1BF65" w14:textId="34EA7E39" w:rsidR="00C26C0A" w:rsidRPr="00C26C0A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1991" w:type="dxa"/>
            <w:shd w:val="clear" w:color="auto" w:fill="C6D9F1" w:themeFill="text2" w:themeFillTint="33"/>
          </w:tcPr>
          <w:p w14:paraId="2B74CDAC" w14:textId="77777777" w:rsidR="00C26C0A" w:rsidRPr="00F16020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C26C0A" w:rsidRPr="00F16020" w14:paraId="51A7BE95" w14:textId="3B031700" w:rsidTr="00DF30AA">
        <w:tc>
          <w:tcPr>
            <w:tcW w:w="1939" w:type="dxa"/>
          </w:tcPr>
          <w:p w14:paraId="7B5D9A86" w14:textId="77777777" w:rsidR="00C26C0A" w:rsidRPr="00F16020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2187" w:type="dxa"/>
          </w:tcPr>
          <w:p w14:paraId="25E9B411" w14:textId="49F94875" w:rsidR="00C26C0A" w:rsidRPr="00F16020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3953" w:type="dxa"/>
          </w:tcPr>
          <w:p w14:paraId="11ADBFE7" w14:textId="4B864C86" w:rsidR="00C26C0A" w:rsidRPr="00F16020" w:rsidRDefault="00C26C0A" w:rsidP="00D127A1">
            <w:pPr>
              <w:pStyle w:val="List3"/>
              <w:tabs>
                <w:tab w:val="left" w:pos="2220"/>
              </w:tabs>
              <w:spacing w:line="276" w:lineRule="auto"/>
              <w:ind w:left="0" w:firstLine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C6D9F1" w:themeFill="text2" w:themeFillTint="33"/>
          </w:tcPr>
          <w:p w14:paraId="00963AD6" w14:textId="77777777" w:rsidR="00C26C0A" w:rsidRPr="00F16020" w:rsidRDefault="00C26C0A" w:rsidP="00D127A1">
            <w:pPr>
              <w:pStyle w:val="List3"/>
              <w:tabs>
                <w:tab w:val="left" w:pos="2220"/>
              </w:tabs>
              <w:spacing w:line="276" w:lineRule="auto"/>
              <w:ind w:left="0" w:firstLine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C26C0A" w:rsidRPr="00F16020" w14:paraId="1F2C4527" w14:textId="1E5BE36F" w:rsidTr="00DF30AA">
        <w:tc>
          <w:tcPr>
            <w:tcW w:w="1939" w:type="dxa"/>
            <w:shd w:val="clear" w:color="auto" w:fill="F2F2F2" w:themeFill="background1" w:themeFillShade="F2"/>
          </w:tcPr>
          <w:p w14:paraId="3C7A7C80" w14:textId="77777777" w:rsidR="00C26C0A" w:rsidRPr="00F16020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</w:tcPr>
          <w:p w14:paraId="2B4746C7" w14:textId="50FE07B5" w:rsidR="00C26C0A" w:rsidRPr="00F16020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3" w:type="dxa"/>
            <w:shd w:val="clear" w:color="auto" w:fill="F2F2F2" w:themeFill="background1" w:themeFillShade="F2"/>
          </w:tcPr>
          <w:p w14:paraId="6873024D" w14:textId="1A6FCBAE" w:rsidR="00C26C0A" w:rsidRPr="00F16020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C6D9F1" w:themeFill="text2" w:themeFillTint="33"/>
          </w:tcPr>
          <w:p w14:paraId="4630DBF0" w14:textId="77777777" w:rsidR="00C26C0A" w:rsidRPr="00F16020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6C0A" w:rsidRPr="00F16020" w14:paraId="7F44CB1D" w14:textId="5B725785" w:rsidTr="00DF30AA">
        <w:tc>
          <w:tcPr>
            <w:tcW w:w="1939" w:type="dxa"/>
          </w:tcPr>
          <w:p w14:paraId="259E3407" w14:textId="77777777" w:rsidR="00C26C0A" w:rsidRPr="00F16020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87" w:type="dxa"/>
          </w:tcPr>
          <w:p w14:paraId="0065A258" w14:textId="42071ADC" w:rsidR="00C26C0A" w:rsidRPr="00F16020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3" w:type="dxa"/>
          </w:tcPr>
          <w:p w14:paraId="5611ADC9" w14:textId="79CABCA8" w:rsidR="00C26C0A" w:rsidRPr="00F16020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C6D9F1" w:themeFill="text2" w:themeFillTint="33"/>
          </w:tcPr>
          <w:p w14:paraId="4C947CDB" w14:textId="77777777" w:rsidR="00C26C0A" w:rsidRPr="00F16020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6C0A" w:rsidRPr="00F16020" w14:paraId="6AC86DA7" w14:textId="7786BAD7" w:rsidTr="00DF30AA">
        <w:tc>
          <w:tcPr>
            <w:tcW w:w="1939" w:type="dxa"/>
            <w:shd w:val="clear" w:color="auto" w:fill="F2F2F2" w:themeFill="background1" w:themeFillShade="F2"/>
          </w:tcPr>
          <w:p w14:paraId="1ED8DAF1" w14:textId="77777777" w:rsidR="00C26C0A" w:rsidRPr="00F16020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</w:tcPr>
          <w:p w14:paraId="0D31109F" w14:textId="413EBCAC" w:rsidR="00C26C0A" w:rsidRPr="00F16020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3" w:type="dxa"/>
            <w:shd w:val="clear" w:color="auto" w:fill="F2F2F2" w:themeFill="background1" w:themeFillShade="F2"/>
          </w:tcPr>
          <w:p w14:paraId="2E576B9F" w14:textId="33E0C171" w:rsidR="00C26C0A" w:rsidRPr="00F16020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C6D9F1" w:themeFill="text2" w:themeFillTint="33"/>
          </w:tcPr>
          <w:p w14:paraId="06BACFC8" w14:textId="77777777" w:rsidR="00C26C0A" w:rsidRPr="00F16020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6C0A" w:rsidRPr="00F16020" w14:paraId="62C3C6BC" w14:textId="47C1E0EE" w:rsidTr="00DF30AA">
        <w:tc>
          <w:tcPr>
            <w:tcW w:w="1939" w:type="dxa"/>
          </w:tcPr>
          <w:p w14:paraId="35BC6A69" w14:textId="77777777" w:rsidR="00C26C0A" w:rsidRPr="00F16020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6239708" w14:textId="00541BD5" w:rsidR="00C26C0A" w:rsidRPr="00F16020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3" w:type="dxa"/>
          </w:tcPr>
          <w:p w14:paraId="3E65CF05" w14:textId="074F4867" w:rsidR="00C26C0A" w:rsidRPr="00F16020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C6D9F1" w:themeFill="text2" w:themeFillTint="33"/>
          </w:tcPr>
          <w:p w14:paraId="73DEE9EB" w14:textId="77777777" w:rsidR="00C26C0A" w:rsidRPr="00F16020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6C0A" w:rsidRPr="00F16020" w14:paraId="45CEBADD" w14:textId="49C0C5F2" w:rsidTr="00DF30AA">
        <w:tc>
          <w:tcPr>
            <w:tcW w:w="1939" w:type="dxa"/>
            <w:shd w:val="clear" w:color="auto" w:fill="F2F2F2" w:themeFill="background1" w:themeFillShade="F2"/>
          </w:tcPr>
          <w:p w14:paraId="109F843E" w14:textId="77777777" w:rsidR="00C26C0A" w:rsidRPr="00F16020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</w:tcPr>
          <w:p w14:paraId="0BAC04EC" w14:textId="184B022F" w:rsidR="00C26C0A" w:rsidRPr="00F16020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3" w:type="dxa"/>
            <w:shd w:val="clear" w:color="auto" w:fill="F2F2F2" w:themeFill="background1" w:themeFillShade="F2"/>
          </w:tcPr>
          <w:p w14:paraId="6145976A" w14:textId="20C3AEE1" w:rsidR="00C26C0A" w:rsidRPr="00F16020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C6D9F1" w:themeFill="text2" w:themeFillTint="33"/>
          </w:tcPr>
          <w:p w14:paraId="0376AC36" w14:textId="77777777" w:rsidR="00C26C0A" w:rsidRPr="00F16020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403A9" w:rsidRPr="00F16020" w14:paraId="44523A3B" w14:textId="77777777" w:rsidTr="00DF30AA">
        <w:tc>
          <w:tcPr>
            <w:tcW w:w="1939" w:type="dxa"/>
            <w:shd w:val="clear" w:color="auto" w:fill="F2F2F2" w:themeFill="background1" w:themeFillShade="F2"/>
          </w:tcPr>
          <w:p w14:paraId="2B675AE6" w14:textId="77777777" w:rsidR="004403A9" w:rsidRPr="00F16020" w:rsidRDefault="004403A9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</w:tcPr>
          <w:p w14:paraId="3716FF93" w14:textId="77777777" w:rsidR="004403A9" w:rsidRPr="00F16020" w:rsidRDefault="004403A9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3" w:type="dxa"/>
            <w:shd w:val="clear" w:color="auto" w:fill="F2F2F2" w:themeFill="background1" w:themeFillShade="F2"/>
          </w:tcPr>
          <w:p w14:paraId="085771F6" w14:textId="77777777" w:rsidR="004403A9" w:rsidRPr="00F16020" w:rsidRDefault="004403A9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C6D9F1" w:themeFill="text2" w:themeFillTint="33"/>
          </w:tcPr>
          <w:p w14:paraId="1DBBAFC1" w14:textId="77777777" w:rsidR="004403A9" w:rsidRPr="00F16020" w:rsidRDefault="004403A9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EDAAD0C" w14:textId="5A0C8D2E" w:rsidR="00DB003E" w:rsidRDefault="004403A9" w:rsidP="00921FE5">
      <w:pPr>
        <w:rPr>
          <w:sz w:val="20"/>
          <w:szCs w:val="20"/>
        </w:rPr>
      </w:pPr>
      <w:r>
        <w:rPr>
          <w:sz w:val="20"/>
          <w:szCs w:val="20"/>
        </w:rPr>
        <w:t>(please add rows as needed)</w:t>
      </w:r>
    </w:p>
    <w:sectPr w:rsidR="00DB003E" w:rsidSect="009219A7">
      <w:headerReference w:type="default" r:id="rId11"/>
      <w:footerReference w:type="default" r:id="rId12"/>
      <w:pgSz w:w="12240" w:h="15840"/>
      <w:pgMar w:top="108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FAAC8" w14:textId="77777777" w:rsidR="000B54DB" w:rsidRDefault="000B54DB" w:rsidP="00176E67">
      <w:r>
        <w:separator/>
      </w:r>
    </w:p>
  </w:endnote>
  <w:endnote w:type="continuationSeparator" w:id="0">
    <w:p w14:paraId="1FCA913A" w14:textId="77777777" w:rsidR="000B54DB" w:rsidRDefault="000B54D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DB3CD" w14:textId="784E661A" w:rsidR="00176E67" w:rsidRPr="00173106" w:rsidRDefault="00176E67" w:rsidP="00173106">
    <w:pPr>
      <w:pStyle w:val="Footer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54A14" w14:textId="77777777" w:rsidR="000B54DB" w:rsidRDefault="000B54DB" w:rsidP="00176E67">
      <w:r>
        <w:separator/>
      </w:r>
    </w:p>
  </w:footnote>
  <w:footnote w:type="continuationSeparator" w:id="0">
    <w:p w14:paraId="49E63E58" w14:textId="77777777" w:rsidR="000B54DB" w:rsidRDefault="000B54DB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A2608" w14:textId="00B6BBF4" w:rsidR="00173106" w:rsidRDefault="00B6732A" w:rsidP="00173106">
    <w:pPr>
      <w:pStyle w:val="Header"/>
      <w:jc w:val="right"/>
    </w:pPr>
    <w:r>
      <w:t>Rev 3/01/21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33E2D"/>
    <w:multiLevelType w:val="multilevel"/>
    <w:tmpl w:val="235A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A4E12D6"/>
    <w:multiLevelType w:val="hybridMultilevel"/>
    <w:tmpl w:val="4F5AA768"/>
    <w:lvl w:ilvl="0" w:tplc="7A0ED768">
      <w:start w:val="1"/>
      <w:numFmt w:val="bullet"/>
      <w:lvlText w:val=""/>
      <w:lvlJc w:val="left"/>
      <w:pPr>
        <w:ind w:left="99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237D266C"/>
    <w:multiLevelType w:val="hybridMultilevel"/>
    <w:tmpl w:val="7FA2D796"/>
    <w:lvl w:ilvl="0" w:tplc="2C40110C">
      <w:start w:val="3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C02768"/>
    <w:multiLevelType w:val="hybridMultilevel"/>
    <w:tmpl w:val="9036D0F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40826"/>
    <w:multiLevelType w:val="hybridMultilevel"/>
    <w:tmpl w:val="A1FAA71A"/>
    <w:lvl w:ilvl="0" w:tplc="400A24A4">
      <w:numFmt w:val="bullet"/>
      <w:lvlText w:val="☐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pacing w:val="-1"/>
        <w:w w:val="136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C4FF7"/>
    <w:multiLevelType w:val="hybridMultilevel"/>
    <w:tmpl w:val="CD6E9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A7BC5"/>
    <w:multiLevelType w:val="multilevel"/>
    <w:tmpl w:val="12C6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FB030B"/>
    <w:multiLevelType w:val="hybridMultilevel"/>
    <w:tmpl w:val="FCCA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517EE"/>
    <w:multiLevelType w:val="hybridMultilevel"/>
    <w:tmpl w:val="5E6EF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00CD1"/>
    <w:multiLevelType w:val="hybridMultilevel"/>
    <w:tmpl w:val="D9F88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B7B1E"/>
    <w:multiLevelType w:val="hybridMultilevel"/>
    <w:tmpl w:val="E1A073BE"/>
    <w:lvl w:ilvl="0" w:tplc="C4F80B02">
      <w:numFmt w:val="bullet"/>
      <w:lvlText w:val=""/>
      <w:lvlJc w:val="left"/>
      <w:pPr>
        <w:ind w:left="46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15234"/>
    <w:multiLevelType w:val="hybridMultilevel"/>
    <w:tmpl w:val="C09471B0"/>
    <w:lvl w:ilvl="0" w:tplc="C4F80B02">
      <w:numFmt w:val="bullet"/>
      <w:lvlText w:val=""/>
      <w:lvlJc w:val="left"/>
      <w:pPr>
        <w:ind w:left="46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 w15:restartNumberingAfterBreak="0">
    <w:nsid w:val="592475F9"/>
    <w:multiLevelType w:val="hybridMultilevel"/>
    <w:tmpl w:val="62FCCA8A"/>
    <w:lvl w:ilvl="0" w:tplc="400A24A4">
      <w:numFmt w:val="bullet"/>
      <w:lvlText w:val="☐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pacing w:val="-1"/>
        <w:w w:val="136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424CF"/>
    <w:multiLevelType w:val="hybridMultilevel"/>
    <w:tmpl w:val="11D6B8F2"/>
    <w:lvl w:ilvl="0" w:tplc="7CE84B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D551A"/>
    <w:multiLevelType w:val="multilevel"/>
    <w:tmpl w:val="2DEA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AE494D"/>
    <w:multiLevelType w:val="hybridMultilevel"/>
    <w:tmpl w:val="603A192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01C26"/>
    <w:multiLevelType w:val="hybridMultilevel"/>
    <w:tmpl w:val="23B8C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B37ED"/>
    <w:multiLevelType w:val="hybridMultilevel"/>
    <w:tmpl w:val="B776DCA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F2CB5"/>
    <w:multiLevelType w:val="hybridMultilevel"/>
    <w:tmpl w:val="D9F88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7"/>
  </w:num>
  <w:num w:numId="13">
    <w:abstractNumId w:val="25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6"/>
  </w:num>
  <w:num w:numId="19">
    <w:abstractNumId w:val="23"/>
  </w:num>
  <w:num w:numId="20">
    <w:abstractNumId w:val="21"/>
  </w:num>
  <w:num w:numId="21">
    <w:abstractNumId w:val="19"/>
  </w:num>
  <w:num w:numId="22">
    <w:abstractNumId w:val="16"/>
  </w:num>
  <w:num w:numId="23">
    <w:abstractNumId w:val="24"/>
  </w:num>
  <w:num w:numId="24">
    <w:abstractNumId w:val="10"/>
  </w:num>
  <w:num w:numId="25">
    <w:abstractNumId w:val="15"/>
  </w:num>
  <w:num w:numId="26">
    <w:abstractNumId w:val="20"/>
  </w:num>
  <w:num w:numId="27">
    <w:abstractNumId w:val="28"/>
  </w:num>
  <w:num w:numId="28">
    <w:abstractNumId w:val="2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AE9"/>
    <w:rsid w:val="00001458"/>
    <w:rsid w:val="00003EF8"/>
    <w:rsid w:val="000071F7"/>
    <w:rsid w:val="00007E35"/>
    <w:rsid w:val="00010B00"/>
    <w:rsid w:val="000273B8"/>
    <w:rsid w:val="0002798A"/>
    <w:rsid w:val="000317EF"/>
    <w:rsid w:val="0003257A"/>
    <w:rsid w:val="00053DA6"/>
    <w:rsid w:val="00066F21"/>
    <w:rsid w:val="00071002"/>
    <w:rsid w:val="00083002"/>
    <w:rsid w:val="00087B85"/>
    <w:rsid w:val="00090C59"/>
    <w:rsid w:val="000A01F1"/>
    <w:rsid w:val="000A5D7C"/>
    <w:rsid w:val="000B54DB"/>
    <w:rsid w:val="000C1163"/>
    <w:rsid w:val="000C797A"/>
    <w:rsid w:val="000D2539"/>
    <w:rsid w:val="000D2BB8"/>
    <w:rsid w:val="000D50A9"/>
    <w:rsid w:val="000E3CF5"/>
    <w:rsid w:val="000E41E3"/>
    <w:rsid w:val="000F2DF4"/>
    <w:rsid w:val="000F3734"/>
    <w:rsid w:val="000F5DA1"/>
    <w:rsid w:val="000F6783"/>
    <w:rsid w:val="00105651"/>
    <w:rsid w:val="00112D5C"/>
    <w:rsid w:val="00113733"/>
    <w:rsid w:val="00120C95"/>
    <w:rsid w:val="0014663E"/>
    <w:rsid w:val="00173106"/>
    <w:rsid w:val="00176E67"/>
    <w:rsid w:val="00180664"/>
    <w:rsid w:val="001903F7"/>
    <w:rsid w:val="0019395E"/>
    <w:rsid w:val="001A5F36"/>
    <w:rsid w:val="001D28CC"/>
    <w:rsid w:val="001D6B76"/>
    <w:rsid w:val="001F6358"/>
    <w:rsid w:val="00211828"/>
    <w:rsid w:val="00213D2E"/>
    <w:rsid w:val="00245B82"/>
    <w:rsid w:val="00250014"/>
    <w:rsid w:val="002568A3"/>
    <w:rsid w:val="002646C4"/>
    <w:rsid w:val="00270064"/>
    <w:rsid w:val="002726F5"/>
    <w:rsid w:val="00275BB5"/>
    <w:rsid w:val="00280BD5"/>
    <w:rsid w:val="00286F6A"/>
    <w:rsid w:val="002871C4"/>
    <w:rsid w:val="00291C8C"/>
    <w:rsid w:val="002A1ECE"/>
    <w:rsid w:val="002A2510"/>
    <w:rsid w:val="002A2FB6"/>
    <w:rsid w:val="002A51B4"/>
    <w:rsid w:val="002A6FA9"/>
    <w:rsid w:val="002B4D1D"/>
    <w:rsid w:val="002B504E"/>
    <w:rsid w:val="002C0F5E"/>
    <w:rsid w:val="002C10B1"/>
    <w:rsid w:val="002C5356"/>
    <w:rsid w:val="002D222A"/>
    <w:rsid w:val="002F4922"/>
    <w:rsid w:val="00303983"/>
    <w:rsid w:val="003076FD"/>
    <w:rsid w:val="00307B25"/>
    <w:rsid w:val="003125BE"/>
    <w:rsid w:val="00317005"/>
    <w:rsid w:val="00330050"/>
    <w:rsid w:val="00335259"/>
    <w:rsid w:val="00335E6C"/>
    <w:rsid w:val="00346B37"/>
    <w:rsid w:val="00351824"/>
    <w:rsid w:val="00357C2C"/>
    <w:rsid w:val="00357ED8"/>
    <w:rsid w:val="003618F7"/>
    <w:rsid w:val="003735C6"/>
    <w:rsid w:val="0038473C"/>
    <w:rsid w:val="00390AF4"/>
    <w:rsid w:val="003929F1"/>
    <w:rsid w:val="003A1B63"/>
    <w:rsid w:val="003A41A1"/>
    <w:rsid w:val="003B2326"/>
    <w:rsid w:val="003B3346"/>
    <w:rsid w:val="003D5EAF"/>
    <w:rsid w:val="003F67C6"/>
    <w:rsid w:val="00400251"/>
    <w:rsid w:val="00424829"/>
    <w:rsid w:val="00424EA4"/>
    <w:rsid w:val="00424F82"/>
    <w:rsid w:val="00430A2B"/>
    <w:rsid w:val="00437ED0"/>
    <w:rsid w:val="004403A9"/>
    <w:rsid w:val="00440CD8"/>
    <w:rsid w:val="00443837"/>
    <w:rsid w:val="00447DAA"/>
    <w:rsid w:val="00450F66"/>
    <w:rsid w:val="00461739"/>
    <w:rsid w:val="00465075"/>
    <w:rsid w:val="00467865"/>
    <w:rsid w:val="00484498"/>
    <w:rsid w:val="0048685F"/>
    <w:rsid w:val="00490804"/>
    <w:rsid w:val="00497C77"/>
    <w:rsid w:val="004A1437"/>
    <w:rsid w:val="004A4198"/>
    <w:rsid w:val="004A54EA"/>
    <w:rsid w:val="004B0578"/>
    <w:rsid w:val="004D0D59"/>
    <w:rsid w:val="004E34C6"/>
    <w:rsid w:val="004E352E"/>
    <w:rsid w:val="004E4F7F"/>
    <w:rsid w:val="004F62AD"/>
    <w:rsid w:val="00501AE8"/>
    <w:rsid w:val="00504B65"/>
    <w:rsid w:val="00507773"/>
    <w:rsid w:val="005114CE"/>
    <w:rsid w:val="0052122B"/>
    <w:rsid w:val="0052465C"/>
    <w:rsid w:val="005557F6"/>
    <w:rsid w:val="00563778"/>
    <w:rsid w:val="00571A28"/>
    <w:rsid w:val="005738E9"/>
    <w:rsid w:val="0059001E"/>
    <w:rsid w:val="00593DD0"/>
    <w:rsid w:val="005A3AC8"/>
    <w:rsid w:val="005B4AE2"/>
    <w:rsid w:val="005B7048"/>
    <w:rsid w:val="005D704E"/>
    <w:rsid w:val="005E31D7"/>
    <w:rsid w:val="005E4533"/>
    <w:rsid w:val="005E63CC"/>
    <w:rsid w:val="005F6E87"/>
    <w:rsid w:val="00602863"/>
    <w:rsid w:val="00607FED"/>
    <w:rsid w:val="006125EF"/>
    <w:rsid w:val="00613129"/>
    <w:rsid w:val="00616076"/>
    <w:rsid w:val="00617C65"/>
    <w:rsid w:val="0063459A"/>
    <w:rsid w:val="0066126B"/>
    <w:rsid w:val="00667064"/>
    <w:rsid w:val="006727BF"/>
    <w:rsid w:val="006777C5"/>
    <w:rsid w:val="00682C69"/>
    <w:rsid w:val="006A1964"/>
    <w:rsid w:val="006B4488"/>
    <w:rsid w:val="006B7B8F"/>
    <w:rsid w:val="006C2F5A"/>
    <w:rsid w:val="006D069E"/>
    <w:rsid w:val="006D2635"/>
    <w:rsid w:val="006D779C"/>
    <w:rsid w:val="006E2C7D"/>
    <w:rsid w:val="006E4F63"/>
    <w:rsid w:val="006E729E"/>
    <w:rsid w:val="006F6725"/>
    <w:rsid w:val="006F6DA6"/>
    <w:rsid w:val="00713747"/>
    <w:rsid w:val="00722A00"/>
    <w:rsid w:val="00724FA4"/>
    <w:rsid w:val="007254F1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192C"/>
    <w:rsid w:val="007E2A15"/>
    <w:rsid w:val="007E4729"/>
    <w:rsid w:val="007E56C4"/>
    <w:rsid w:val="007F3D5B"/>
    <w:rsid w:val="007F4A2A"/>
    <w:rsid w:val="007F68C0"/>
    <w:rsid w:val="00804288"/>
    <w:rsid w:val="008107D6"/>
    <w:rsid w:val="00830471"/>
    <w:rsid w:val="008334C1"/>
    <w:rsid w:val="00841645"/>
    <w:rsid w:val="00846F40"/>
    <w:rsid w:val="00852EC6"/>
    <w:rsid w:val="008541B7"/>
    <w:rsid w:val="00855D6D"/>
    <w:rsid w:val="00856C35"/>
    <w:rsid w:val="00871876"/>
    <w:rsid w:val="008753A7"/>
    <w:rsid w:val="00882297"/>
    <w:rsid w:val="0088782D"/>
    <w:rsid w:val="00894410"/>
    <w:rsid w:val="008A26BC"/>
    <w:rsid w:val="008B7081"/>
    <w:rsid w:val="008C1B77"/>
    <w:rsid w:val="008C57CD"/>
    <w:rsid w:val="008C7322"/>
    <w:rsid w:val="008D6FDE"/>
    <w:rsid w:val="008D7A67"/>
    <w:rsid w:val="008F2D9F"/>
    <w:rsid w:val="008F2F8A"/>
    <w:rsid w:val="008F5BCD"/>
    <w:rsid w:val="00902964"/>
    <w:rsid w:val="00916D58"/>
    <w:rsid w:val="00920507"/>
    <w:rsid w:val="009219A7"/>
    <w:rsid w:val="00921FE5"/>
    <w:rsid w:val="00924F59"/>
    <w:rsid w:val="00933455"/>
    <w:rsid w:val="009460D3"/>
    <w:rsid w:val="0094790F"/>
    <w:rsid w:val="0095120D"/>
    <w:rsid w:val="00966B90"/>
    <w:rsid w:val="00971637"/>
    <w:rsid w:val="00972AE9"/>
    <w:rsid w:val="009737B7"/>
    <w:rsid w:val="009802C4"/>
    <w:rsid w:val="00983E46"/>
    <w:rsid w:val="009860EE"/>
    <w:rsid w:val="009976D9"/>
    <w:rsid w:val="00997A3E"/>
    <w:rsid w:val="009A12D5"/>
    <w:rsid w:val="009A4EA3"/>
    <w:rsid w:val="009A55DC"/>
    <w:rsid w:val="009B6D84"/>
    <w:rsid w:val="009C220D"/>
    <w:rsid w:val="009C3461"/>
    <w:rsid w:val="009D5281"/>
    <w:rsid w:val="009E60C1"/>
    <w:rsid w:val="009F5CBA"/>
    <w:rsid w:val="00A06AF0"/>
    <w:rsid w:val="00A11C2A"/>
    <w:rsid w:val="00A145DE"/>
    <w:rsid w:val="00A211B2"/>
    <w:rsid w:val="00A2727E"/>
    <w:rsid w:val="00A320CD"/>
    <w:rsid w:val="00A35524"/>
    <w:rsid w:val="00A415BA"/>
    <w:rsid w:val="00A60C9E"/>
    <w:rsid w:val="00A6320B"/>
    <w:rsid w:val="00A74F99"/>
    <w:rsid w:val="00A75595"/>
    <w:rsid w:val="00A82BA3"/>
    <w:rsid w:val="00A864FF"/>
    <w:rsid w:val="00A94ACC"/>
    <w:rsid w:val="00A97B76"/>
    <w:rsid w:val="00AA2EA7"/>
    <w:rsid w:val="00AD4834"/>
    <w:rsid w:val="00AE6FA4"/>
    <w:rsid w:val="00AF30C3"/>
    <w:rsid w:val="00B03907"/>
    <w:rsid w:val="00B11811"/>
    <w:rsid w:val="00B22BB5"/>
    <w:rsid w:val="00B311E1"/>
    <w:rsid w:val="00B4735C"/>
    <w:rsid w:val="00B54E13"/>
    <w:rsid w:val="00B579DF"/>
    <w:rsid w:val="00B57EE6"/>
    <w:rsid w:val="00B6732A"/>
    <w:rsid w:val="00B84378"/>
    <w:rsid w:val="00B90EC2"/>
    <w:rsid w:val="00B966B5"/>
    <w:rsid w:val="00BA268F"/>
    <w:rsid w:val="00BC07E3"/>
    <w:rsid w:val="00BC5638"/>
    <w:rsid w:val="00BC6727"/>
    <w:rsid w:val="00BC6C8E"/>
    <w:rsid w:val="00BD103E"/>
    <w:rsid w:val="00BD10AA"/>
    <w:rsid w:val="00C079CA"/>
    <w:rsid w:val="00C25827"/>
    <w:rsid w:val="00C26C0A"/>
    <w:rsid w:val="00C45954"/>
    <w:rsid w:val="00C45FDA"/>
    <w:rsid w:val="00C56288"/>
    <w:rsid w:val="00C67741"/>
    <w:rsid w:val="00C74647"/>
    <w:rsid w:val="00C76039"/>
    <w:rsid w:val="00C76480"/>
    <w:rsid w:val="00C80AD2"/>
    <w:rsid w:val="00C8155B"/>
    <w:rsid w:val="00C81CD5"/>
    <w:rsid w:val="00C92A3C"/>
    <w:rsid w:val="00C92FD6"/>
    <w:rsid w:val="00CA26F2"/>
    <w:rsid w:val="00CA7177"/>
    <w:rsid w:val="00CB2512"/>
    <w:rsid w:val="00CB69EA"/>
    <w:rsid w:val="00CC3FA5"/>
    <w:rsid w:val="00CD105B"/>
    <w:rsid w:val="00CD506D"/>
    <w:rsid w:val="00CE365D"/>
    <w:rsid w:val="00CE5DC7"/>
    <w:rsid w:val="00CE7D54"/>
    <w:rsid w:val="00CF608F"/>
    <w:rsid w:val="00D05B40"/>
    <w:rsid w:val="00D127A1"/>
    <w:rsid w:val="00D14E73"/>
    <w:rsid w:val="00D40E32"/>
    <w:rsid w:val="00D4186F"/>
    <w:rsid w:val="00D44B13"/>
    <w:rsid w:val="00D455D0"/>
    <w:rsid w:val="00D47F5C"/>
    <w:rsid w:val="00D55AFA"/>
    <w:rsid w:val="00D6155E"/>
    <w:rsid w:val="00D83A19"/>
    <w:rsid w:val="00D86A85"/>
    <w:rsid w:val="00D90A75"/>
    <w:rsid w:val="00D911B2"/>
    <w:rsid w:val="00DA4514"/>
    <w:rsid w:val="00DB003E"/>
    <w:rsid w:val="00DB0D9D"/>
    <w:rsid w:val="00DB0FE3"/>
    <w:rsid w:val="00DC1CFB"/>
    <w:rsid w:val="00DC47A2"/>
    <w:rsid w:val="00DD1179"/>
    <w:rsid w:val="00DE0FEA"/>
    <w:rsid w:val="00DE1551"/>
    <w:rsid w:val="00DE1A09"/>
    <w:rsid w:val="00DE7FB7"/>
    <w:rsid w:val="00DF30AA"/>
    <w:rsid w:val="00DF5115"/>
    <w:rsid w:val="00E106E2"/>
    <w:rsid w:val="00E20DDA"/>
    <w:rsid w:val="00E25869"/>
    <w:rsid w:val="00E2674D"/>
    <w:rsid w:val="00E3152E"/>
    <w:rsid w:val="00E32A8B"/>
    <w:rsid w:val="00E36054"/>
    <w:rsid w:val="00E37E7B"/>
    <w:rsid w:val="00E46E04"/>
    <w:rsid w:val="00E76087"/>
    <w:rsid w:val="00E84AC7"/>
    <w:rsid w:val="00E87396"/>
    <w:rsid w:val="00E9173B"/>
    <w:rsid w:val="00E948EF"/>
    <w:rsid w:val="00E96F6F"/>
    <w:rsid w:val="00EB478A"/>
    <w:rsid w:val="00EB5491"/>
    <w:rsid w:val="00EC42A3"/>
    <w:rsid w:val="00ED1744"/>
    <w:rsid w:val="00F037B1"/>
    <w:rsid w:val="00F16020"/>
    <w:rsid w:val="00F2629B"/>
    <w:rsid w:val="00F312D7"/>
    <w:rsid w:val="00F533CB"/>
    <w:rsid w:val="00F542F2"/>
    <w:rsid w:val="00F54A51"/>
    <w:rsid w:val="00F83033"/>
    <w:rsid w:val="00F856B1"/>
    <w:rsid w:val="00F902CB"/>
    <w:rsid w:val="00F9350E"/>
    <w:rsid w:val="00F95146"/>
    <w:rsid w:val="00F966AA"/>
    <w:rsid w:val="00FB538F"/>
    <w:rsid w:val="00FB5F28"/>
    <w:rsid w:val="00FC3071"/>
    <w:rsid w:val="00FD5902"/>
    <w:rsid w:val="00FF1313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711AD3"/>
  <w15:docId w15:val="{88F116F3-D2DD-419F-8503-965DBC7C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3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2465C"/>
    <w:rPr>
      <w:color w:val="808080"/>
    </w:rPr>
  </w:style>
  <w:style w:type="paragraph" w:styleId="List3">
    <w:name w:val="List 3"/>
    <w:basedOn w:val="Normal"/>
    <w:rsid w:val="001A5F36"/>
    <w:pPr>
      <w:ind w:left="1080" w:hanging="360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66F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628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C5628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26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7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74D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74D"/>
    <w:rPr>
      <w:rFonts w:asciiTheme="minorHAnsi" w:hAnsiTheme="minorHAnsi"/>
      <w:b/>
      <w:bCs/>
    </w:rPr>
  </w:style>
  <w:style w:type="character" w:styleId="Hyperlink">
    <w:name w:val="Hyperlink"/>
    <w:basedOn w:val="DefaultParagraphFont"/>
    <w:uiPriority w:val="99"/>
    <w:unhideWhenUsed/>
    <w:rsid w:val="00E2674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612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eloudi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15278F08-5552-4128-971D-D7416004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C:\Users\keleloudis\AppData\Roaming\Microsoft\Templates\Employment application (online).dotx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Kirsten E Leloudis</dc:creator>
  <cp:lastModifiedBy>Amy Hawn Nelson</cp:lastModifiedBy>
  <cp:revision>2</cp:revision>
  <cp:lastPrinted>2019-12-02T16:57:00Z</cp:lastPrinted>
  <dcterms:created xsi:type="dcterms:W3CDTF">2021-03-05T18:46:00Z</dcterms:created>
  <dcterms:modified xsi:type="dcterms:W3CDTF">2021-03-05T18:46:00Z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