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10080"/>
      </w:tblGrid>
      <w:tr w:rsidR="00972AE9" w:rsidRPr="00173106" w14:paraId="0D0A6FB6" w14:textId="77777777" w:rsidTr="00972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10116" w:type="dxa"/>
          </w:tcPr>
          <w:p w14:paraId="3F071055" w14:textId="0D2C7624" w:rsidR="00972AE9" w:rsidRPr="00173106" w:rsidRDefault="00972AE9" w:rsidP="00F542F2">
            <w:pPr>
              <w:pStyle w:val="CompanyName"/>
              <w:jc w:val="center"/>
            </w:pPr>
            <w:r w:rsidRPr="007F68C0">
              <w:rPr>
                <w:color w:val="0D0D0D" w:themeColor="text1" w:themeTint="F2"/>
                <w:sz w:val="32"/>
                <w:szCs w:val="32"/>
              </w:rPr>
              <w:t>North Carolina Department of Health and Human Services</w:t>
            </w:r>
          </w:p>
        </w:tc>
      </w:tr>
    </w:tbl>
    <w:p w14:paraId="2D1EAE39" w14:textId="76DA9811" w:rsidR="00972AE9" w:rsidRDefault="00A97B76" w:rsidP="00846F40">
      <w:pPr>
        <w:pStyle w:val="Heading1"/>
        <w:spacing w:before="0" w:after="0"/>
        <w:jc w:val="center"/>
      </w:pPr>
      <w:r w:rsidRPr="00465075">
        <w:t xml:space="preserve">NCDHHS </w:t>
      </w:r>
      <w:r w:rsidR="0038473C">
        <w:t>Operational Data</w:t>
      </w:r>
      <w:r w:rsidR="00465075" w:rsidRPr="00465075">
        <w:t xml:space="preserve"> Request Form</w:t>
      </w:r>
      <w:r w:rsidR="00C6321E">
        <w:t xml:space="preserve"> </w:t>
      </w:r>
      <w:r w:rsidR="0008203D">
        <w:t xml:space="preserve">and DUA </w:t>
      </w:r>
      <w:r w:rsidR="0008203D" w:rsidRPr="0008203D">
        <w:rPr>
          <w:sz w:val="18"/>
          <w:szCs w:val="18"/>
        </w:rPr>
        <w:t>(</w:t>
      </w:r>
      <w:r w:rsidR="0008203D">
        <w:rPr>
          <w:sz w:val="18"/>
          <w:szCs w:val="18"/>
        </w:rPr>
        <w:t>where</w:t>
      </w:r>
      <w:r w:rsidR="0008203D" w:rsidRPr="0008203D">
        <w:rPr>
          <w:sz w:val="18"/>
          <w:szCs w:val="18"/>
        </w:rPr>
        <w:t xml:space="preserve"> applicable)</w:t>
      </w:r>
    </w:p>
    <w:p w14:paraId="3695D1EE" w14:textId="77777777" w:rsidR="009A404A" w:rsidRDefault="009A404A" w:rsidP="009A404A">
      <w:pP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</w:p>
    <w:p w14:paraId="2D9C874B" w14:textId="0AC175E8" w:rsidR="009A404A" w:rsidRPr="009A404A" w:rsidRDefault="009A404A" w:rsidP="009A404A">
      <w:pPr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9A404A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This request is related to ongoing work of NCDHHS that supports </w:t>
      </w:r>
      <w:r w:rsidR="003541CD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the </w:t>
      </w:r>
      <w:r w:rsidR="008B596D">
        <w:rPr>
          <w:rFonts w:asciiTheme="majorBidi" w:hAnsiTheme="majorBidi" w:cstheme="majorBidi"/>
          <w:color w:val="000000" w:themeColor="text1"/>
          <w:sz w:val="20"/>
          <w:szCs w:val="20"/>
        </w:rPr>
        <w:t>D</w:t>
      </w:r>
      <w:r w:rsidR="008B596D" w:rsidRPr="009A404A">
        <w:rPr>
          <w:rFonts w:asciiTheme="majorBidi" w:hAnsiTheme="majorBidi" w:cstheme="majorBidi"/>
          <w:color w:val="000000" w:themeColor="text1"/>
          <w:sz w:val="20"/>
          <w:szCs w:val="20"/>
        </w:rPr>
        <w:t>epartment</w:t>
      </w:r>
      <w:r w:rsidR="008B596D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, </w:t>
      </w:r>
      <w:r w:rsidRPr="009A404A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a NCDHHS division or office, </w:t>
      </w:r>
      <w:r w:rsidR="00474DEF">
        <w:rPr>
          <w:rFonts w:asciiTheme="majorBidi" w:hAnsiTheme="majorBidi" w:cstheme="majorBidi"/>
          <w:color w:val="000000" w:themeColor="text1"/>
          <w:sz w:val="20"/>
          <w:szCs w:val="20"/>
        </w:rPr>
        <w:t>or</w:t>
      </w:r>
      <w:r w:rsidRPr="009A404A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474DEF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a </w:t>
      </w:r>
      <w:r w:rsidRPr="009A404A">
        <w:rPr>
          <w:rFonts w:asciiTheme="majorBidi" w:hAnsiTheme="majorBidi" w:cstheme="majorBidi"/>
          <w:color w:val="000000" w:themeColor="text1"/>
          <w:sz w:val="20"/>
          <w:szCs w:val="20"/>
        </w:rPr>
        <w:t>strategic partner (</w:t>
      </w:r>
      <w:r w:rsidR="00474DEF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operating </w:t>
      </w:r>
      <w:r w:rsidRPr="009A404A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under </w:t>
      </w:r>
      <w:r w:rsidR="00474DEF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a </w:t>
      </w:r>
      <w:r w:rsidRPr="009A404A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current </w:t>
      </w:r>
      <w:r w:rsidR="00474DEF">
        <w:rPr>
          <w:rFonts w:asciiTheme="majorBidi" w:hAnsiTheme="majorBidi" w:cstheme="majorBidi"/>
          <w:color w:val="000000" w:themeColor="text1"/>
          <w:sz w:val="20"/>
          <w:szCs w:val="20"/>
        </w:rPr>
        <w:t>written</w:t>
      </w:r>
      <w:r w:rsidR="00474DEF" w:rsidRPr="009A404A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9A404A">
        <w:rPr>
          <w:rFonts w:asciiTheme="majorBidi" w:hAnsiTheme="majorBidi" w:cstheme="majorBidi"/>
          <w:color w:val="000000" w:themeColor="text1"/>
          <w:sz w:val="20"/>
          <w:szCs w:val="20"/>
        </w:rPr>
        <w:t>agreement with NCDHHS, including local offices</w:t>
      </w:r>
      <w:r w:rsidR="004C655C">
        <w:rPr>
          <w:rFonts w:asciiTheme="majorBidi" w:hAnsiTheme="majorBidi" w:cstheme="majorBidi"/>
          <w:color w:val="000000" w:themeColor="text1"/>
          <w:sz w:val="20"/>
          <w:szCs w:val="20"/>
        </w:rPr>
        <w:t>)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>.</w:t>
      </w:r>
    </w:p>
    <w:p w14:paraId="5F6EF8D0" w14:textId="68FF206F" w:rsidR="009A404A" w:rsidRPr="009A404A" w:rsidRDefault="009A404A" w:rsidP="009A404A"/>
    <w:p w14:paraId="7BD7B9B0" w14:textId="062D6864" w:rsidR="00D911B2" w:rsidRDefault="00346B37" w:rsidP="00DB003E">
      <w:pPr>
        <w:jc w:val="center"/>
        <w:rPr>
          <w:b/>
          <w:color w:val="1F497D" w:themeColor="text2"/>
          <w:sz w:val="18"/>
          <w:szCs w:val="18"/>
        </w:rPr>
      </w:pPr>
      <w:r w:rsidRPr="00882297">
        <w:rPr>
          <w:b/>
          <w:color w:val="1F497D" w:themeColor="text2"/>
          <w:sz w:val="18"/>
          <w:szCs w:val="18"/>
        </w:rPr>
        <w:t xml:space="preserve">Submit this form </w:t>
      </w:r>
      <w:r w:rsidR="00DB003E" w:rsidRPr="00882297">
        <w:rPr>
          <w:b/>
          <w:color w:val="1F497D" w:themeColor="text2"/>
          <w:sz w:val="18"/>
          <w:szCs w:val="18"/>
        </w:rPr>
        <w:t xml:space="preserve">and any questions </w:t>
      </w:r>
      <w:r w:rsidRPr="00882297">
        <w:rPr>
          <w:b/>
          <w:color w:val="1F497D" w:themeColor="text2"/>
          <w:sz w:val="18"/>
          <w:szCs w:val="18"/>
        </w:rPr>
        <w:t>by email to</w:t>
      </w:r>
      <w:r w:rsidR="00D127A1" w:rsidRPr="00882297">
        <w:rPr>
          <w:b/>
          <w:color w:val="1F497D" w:themeColor="text2"/>
          <w:sz w:val="18"/>
          <w:szCs w:val="18"/>
        </w:rPr>
        <w:t xml:space="preserve"> </w:t>
      </w:r>
      <w:r w:rsidR="0038473C" w:rsidRPr="00882297">
        <w:rPr>
          <w:b/>
          <w:color w:val="1F497D" w:themeColor="text2"/>
          <w:sz w:val="18"/>
          <w:szCs w:val="18"/>
        </w:rPr>
        <w:t>dataoffice@dhhs.nc.gov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D5155B" w14:paraId="304C15ED" w14:textId="77777777" w:rsidTr="00963721">
        <w:tc>
          <w:tcPr>
            <w:tcW w:w="10070" w:type="dxa"/>
            <w:shd w:val="clear" w:color="auto" w:fill="F2F2F2" w:themeFill="background1" w:themeFillShade="F2"/>
          </w:tcPr>
          <w:p w14:paraId="28932701" w14:textId="77777777" w:rsidR="00D5155B" w:rsidRDefault="00D5155B" w:rsidP="00963721">
            <w:pPr>
              <w:rPr>
                <w:b/>
                <w:color w:val="4BACC6" w:themeColor="accent5"/>
                <w:sz w:val="18"/>
                <w:szCs w:val="18"/>
              </w:rPr>
            </w:pPr>
            <w:r w:rsidRPr="00F03780">
              <w:rPr>
                <w:b/>
                <w:color w:val="1F497D" w:themeColor="text2"/>
                <w:sz w:val="18"/>
                <w:szCs w:val="18"/>
              </w:rPr>
              <w:t>Internal Use. Request</w:t>
            </w:r>
            <w:r>
              <w:rPr>
                <w:b/>
                <w:color w:val="1F497D" w:themeColor="text2"/>
                <w:sz w:val="18"/>
                <w:szCs w:val="18"/>
              </w:rPr>
              <w:t xml:space="preserve"> #</w:t>
            </w:r>
            <w:r w:rsidRPr="00F03780">
              <w:rPr>
                <w:b/>
                <w:color w:val="1F497D" w:themeColor="text2"/>
                <w:sz w:val="18"/>
                <w:szCs w:val="18"/>
              </w:rPr>
              <w:t xml:space="preserve">: </w:t>
            </w:r>
          </w:p>
        </w:tc>
      </w:tr>
    </w:tbl>
    <w:p w14:paraId="34845808" w14:textId="519E84D5" w:rsidR="00B84378" w:rsidRDefault="00B84378" w:rsidP="00B84378">
      <w:pPr>
        <w:rPr>
          <w:b/>
          <w:color w:val="4BACC6" w:themeColor="accent5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B22BB5" w:rsidRPr="00C26C0A" w14:paraId="1F381EAF" w14:textId="77777777" w:rsidTr="00CE365D">
        <w:tc>
          <w:tcPr>
            <w:tcW w:w="10070" w:type="dxa"/>
            <w:gridSpan w:val="3"/>
            <w:shd w:val="clear" w:color="auto" w:fill="1F497D" w:themeFill="text2"/>
          </w:tcPr>
          <w:p w14:paraId="7733F482" w14:textId="2D1BC43F" w:rsidR="00882297" w:rsidRPr="00E948EF" w:rsidRDefault="00B22BB5" w:rsidP="00E948EF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1. Does this data request align with NCDHHS priorities and support business intelligence</w:t>
            </w:r>
            <w:r w:rsidR="00937DBE">
              <w:rPr>
                <w:rStyle w:val="FootnoteReference"/>
                <w:b/>
                <w:bCs/>
                <w:color w:val="FFFFFF" w:themeColor="background1"/>
                <w:sz w:val="20"/>
                <w:szCs w:val="20"/>
              </w:rPr>
              <w:footnoteReference w:id="1"/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of NCDHHS? </w:t>
            </w:r>
          </w:p>
        </w:tc>
      </w:tr>
      <w:tr w:rsidR="00B22BB5" w:rsidRPr="00F16020" w14:paraId="678F2003" w14:textId="77777777" w:rsidTr="00CE365D">
        <w:trPr>
          <w:trHeight w:val="431"/>
        </w:trPr>
        <w:tc>
          <w:tcPr>
            <w:tcW w:w="3356" w:type="dxa"/>
            <w:vAlign w:val="bottom"/>
          </w:tcPr>
          <w:p w14:paraId="46FDD200" w14:textId="0C7AA3A3" w:rsidR="00B22BB5" w:rsidRPr="00F16020" w:rsidRDefault="00000000" w:rsidP="009073E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5141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0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2BB5" w:rsidRPr="002726F5">
              <w:rPr>
                <w:rFonts w:ascii="Arial" w:hAnsi="Arial" w:cs="Arial"/>
                <w:sz w:val="24"/>
              </w:rPr>
              <w:t xml:space="preserve"> </w:t>
            </w:r>
            <w:r w:rsidR="00B22BB5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B22BB5">
              <w:rPr>
                <w:sz w:val="20"/>
                <w:szCs w:val="20"/>
              </w:rPr>
              <w:t xml:space="preserve">Yes     </w:t>
            </w:r>
          </w:p>
        </w:tc>
        <w:tc>
          <w:tcPr>
            <w:tcW w:w="3357" w:type="dxa"/>
            <w:vAlign w:val="bottom"/>
          </w:tcPr>
          <w:p w14:paraId="126E2D35" w14:textId="19D01576" w:rsidR="00B22BB5" w:rsidRPr="00F16020" w:rsidRDefault="00000000" w:rsidP="009073E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901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0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2BB5"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00B22BB5">
              <w:rPr>
                <w:sz w:val="20"/>
                <w:szCs w:val="20"/>
              </w:rPr>
              <w:t xml:space="preserve">No   </w:t>
            </w:r>
          </w:p>
        </w:tc>
        <w:tc>
          <w:tcPr>
            <w:tcW w:w="3357" w:type="dxa"/>
            <w:vAlign w:val="bottom"/>
          </w:tcPr>
          <w:p w14:paraId="27C9109D" w14:textId="67BE2EE8" w:rsidR="00B22BB5" w:rsidRPr="00F16020" w:rsidRDefault="00000000" w:rsidP="009073E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945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0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2BB5"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00B22BB5">
              <w:rPr>
                <w:sz w:val="20"/>
                <w:szCs w:val="20"/>
              </w:rPr>
              <w:t xml:space="preserve">Unsure  </w:t>
            </w:r>
          </w:p>
        </w:tc>
      </w:tr>
    </w:tbl>
    <w:p w14:paraId="78CC1024" w14:textId="3C34A809" w:rsidR="00B22BB5" w:rsidRDefault="00B22BB5" w:rsidP="00B22BB5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280BD5" w:rsidRPr="00C26C0A" w14:paraId="507ABE16" w14:textId="77777777" w:rsidTr="0060750A">
        <w:tc>
          <w:tcPr>
            <w:tcW w:w="10070" w:type="dxa"/>
            <w:gridSpan w:val="3"/>
            <w:shd w:val="clear" w:color="auto" w:fill="1F497D" w:themeFill="text2"/>
          </w:tcPr>
          <w:p w14:paraId="5B9078E5" w14:textId="5D1328EA" w:rsidR="00280BD5" w:rsidRPr="00C26C0A" w:rsidRDefault="00280BD5" w:rsidP="006075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2. What is the main purpose of this </w:t>
            </w:r>
            <w:r w:rsidR="00882297">
              <w:rPr>
                <w:b/>
                <w:bCs/>
                <w:color w:val="FFFFFF" w:themeColor="background1"/>
                <w:sz w:val="20"/>
                <w:szCs w:val="20"/>
              </w:rPr>
              <w:t xml:space="preserve">operational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data request?  </w:t>
            </w:r>
          </w:p>
        </w:tc>
      </w:tr>
      <w:tr w:rsidR="00280BD5" w:rsidRPr="00F16020" w14:paraId="288E39E1" w14:textId="77777777" w:rsidTr="0060750A">
        <w:trPr>
          <w:trHeight w:val="431"/>
        </w:trPr>
        <w:tc>
          <w:tcPr>
            <w:tcW w:w="3356" w:type="dxa"/>
          </w:tcPr>
          <w:p w14:paraId="0FDB241E" w14:textId="731F0090" w:rsidR="00280BD5" w:rsidRPr="00F16020" w:rsidRDefault="00000000" w:rsidP="0060750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156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0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BD5">
              <w:rPr>
                <w:sz w:val="20"/>
                <w:szCs w:val="20"/>
              </w:rPr>
              <w:t xml:space="preserve">  Reporting</w:t>
            </w:r>
          </w:p>
        </w:tc>
        <w:tc>
          <w:tcPr>
            <w:tcW w:w="3357" w:type="dxa"/>
          </w:tcPr>
          <w:p w14:paraId="6505495F" w14:textId="096AC106" w:rsidR="00280BD5" w:rsidRPr="00F16020" w:rsidRDefault="00000000" w:rsidP="0060750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8855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0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BD5"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00280BD5">
              <w:rPr>
                <w:sz w:val="20"/>
                <w:szCs w:val="20"/>
              </w:rPr>
              <w:t xml:space="preserve">Quality Improvement   </w:t>
            </w:r>
          </w:p>
        </w:tc>
        <w:tc>
          <w:tcPr>
            <w:tcW w:w="3357" w:type="dxa"/>
          </w:tcPr>
          <w:p w14:paraId="16DC9D60" w14:textId="4581BEDA" w:rsidR="00280BD5" w:rsidRPr="00F16020" w:rsidRDefault="00000000" w:rsidP="0060750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2095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0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BD5"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00280BD5">
              <w:rPr>
                <w:sz w:val="20"/>
                <w:szCs w:val="20"/>
              </w:rPr>
              <w:t xml:space="preserve">Evaluation  </w:t>
            </w:r>
          </w:p>
        </w:tc>
      </w:tr>
      <w:tr w:rsidR="003541CD" w:rsidRPr="00F16020" w14:paraId="4B25ECE4" w14:textId="77777777" w:rsidTr="0060750A">
        <w:trPr>
          <w:trHeight w:val="431"/>
        </w:trPr>
        <w:tc>
          <w:tcPr>
            <w:tcW w:w="3356" w:type="dxa"/>
          </w:tcPr>
          <w:p w14:paraId="7EC36B75" w14:textId="790F8A8A" w:rsidR="003541CD" w:rsidRDefault="00000000" w:rsidP="0060750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7555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41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541CD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3541CD">
              <w:rPr>
                <w:sz w:val="20"/>
                <w:szCs w:val="20"/>
              </w:rPr>
              <w:t>Legal</w:t>
            </w:r>
          </w:p>
        </w:tc>
        <w:tc>
          <w:tcPr>
            <w:tcW w:w="3357" w:type="dxa"/>
          </w:tcPr>
          <w:p w14:paraId="29FE690E" w14:textId="5F147C11" w:rsidR="003541CD" w:rsidRDefault="00000000" w:rsidP="0060750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380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75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541CD">
              <w:rPr>
                <w:rFonts w:cs="Arial"/>
                <w:sz w:val="20"/>
                <w:szCs w:val="20"/>
              </w:rPr>
              <w:t xml:space="preserve">   </w:t>
            </w:r>
            <w:r w:rsidR="003541CD" w:rsidRPr="007B3C91">
              <w:rPr>
                <w:rFonts w:cs="Arial"/>
                <w:sz w:val="20"/>
                <w:szCs w:val="20"/>
              </w:rPr>
              <w:t>Health Care Operations,</w:t>
            </w:r>
            <w:r w:rsidR="003541CD">
              <w:rPr>
                <w:rFonts w:cs="Arial"/>
                <w:sz w:val="20"/>
                <w:szCs w:val="20"/>
              </w:rPr>
              <w:br/>
            </w:r>
            <w:r w:rsidR="003541CD"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0060750A"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003541CD">
              <w:rPr>
                <w:rFonts w:cs="Arial"/>
                <w:sz w:val="20"/>
                <w:szCs w:val="20"/>
              </w:rPr>
              <w:t>Payment, or Treatment</w:t>
            </w:r>
          </w:p>
        </w:tc>
        <w:tc>
          <w:tcPr>
            <w:tcW w:w="3357" w:type="dxa"/>
          </w:tcPr>
          <w:p w14:paraId="20111A2D" w14:textId="30F66A70" w:rsidR="003541CD" w:rsidRPr="0060750A" w:rsidRDefault="00000000" w:rsidP="0060750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26051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75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750A">
              <w:rPr>
                <w:rFonts w:cs="Arial"/>
                <w:sz w:val="20"/>
                <w:szCs w:val="20"/>
              </w:rPr>
              <w:t xml:space="preserve">    </w:t>
            </w:r>
            <w:r w:rsidR="003541CD">
              <w:rPr>
                <w:rFonts w:cs="Arial"/>
                <w:sz w:val="20"/>
                <w:szCs w:val="20"/>
              </w:rPr>
              <w:t>NCDHHS Strategic Use or</w:t>
            </w:r>
            <w:r w:rsidR="003541CD">
              <w:rPr>
                <w:rFonts w:cs="Arial"/>
                <w:sz w:val="20"/>
                <w:szCs w:val="20"/>
              </w:rPr>
              <w:br/>
              <w:t xml:space="preserve">       Other Business Intelligence</w:t>
            </w:r>
            <w:r w:rsidR="003541CD">
              <w:rPr>
                <w:rFonts w:cs="Arial"/>
                <w:sz w:val="20"/>
                <w:szCs w:val="20"/>
              </w:rPr>
              <w:br/>
            </w:r>
            <w:r w:rsidR="0060750A">
              <w:rPr>
                <w:rFonts w:cs="Arial"/>
                <w:sz w:val="20"/>
                <w:szCs w:val="20"/>
              </w:rPr>
              <w:t xml:space="preserve">       </w:t>
            </w:r>
            <w:r w:rsidR="003541CD">
              <w:rPr>
                <w:rFonts w:cs="Arial"/>
                <w:sz w:val="20"/>
                <w:szCs w:val="20"/>
              </w:rPr>
              <w:t>Activity*</w:t>
            </w:r>
          </w:p>
        </w:tc>
      </w:tr>
      <w:tr w:rsidR="008775FE" w:rsidRPr="00F16020" w14:paraId="36089043" w14:textId="77777777" w:rsidTr="0060750A">
        <w:trPr>
          <w:trHeight w:val="431"/>
        </w:trPr>
        <w:tc>
          <w:tcPr>
            <w:tcW w:w="10070" w:type="dxa"/>
            <w:gridSpan w:val="3"/>
          </w:tcPr>
          <w:p w14:paraId="294ACF89" w14:textId="5824A0D9" w:rsidR="008775FE" w:rsidRDefault="00000000" w:rsidP="0060750A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sz w:val="20"/>
                  <w:szCs w:val="20"/>
                </w:rPr>
                <w:id w:val="-121480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C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3C91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7B3C91">
              <w:rPr>
                <w:sz w:val="20"/>
                <w:szCs w:val="20"/>
              </w:rPr>
              <w:t xml:space="preserve">Other: (please specify) </w:t>
            </w:r>
            <w:sdt>
              <w:sdtPr>
                <w:rPr>
                  <w:sz w:val="20"/>
                  <w:szCs w:val="20"/>
                </w:rPr>
                <w:id w:val="-214038545"/>
                <w:showingPlcHdr/>
                <w:text/>
              </w:sdtPr>
              <w:sdtContent>
                <w:r w:rsidR="007B3C91" w:rsidRPr="00D4186F">
                  <w:rPr>
                    <w:sz w:val="20"/>
                    <w:szCs w:val="20"/>
                    <w:shd w:val="pct5" w:color="auto" w:fill="auto"/>
                  </w:rPr>
                  <w:t xml:space="preserve">     </w:t>
                </w:r>
              </w:sdtContent>
            </w:sdt>
          </w:p>
        </w:tc>
      </w:tr>
    </w:tbl>
    <w:p w14:paraId="059370B9" w14:textId="3AA42C2A" w:rsidR="00B22BB5" w:rsidRDefault="00B22BB5" w:rsidP="00B22BB5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3541CD" w:rsidRPr="00E948EF" w14:paraId="4E270956" w14:textId="77777777" w:rsidTr="007E0F91">
        <w:tc>
          <w:tcPr>
            <w:tcW w:w="10070" w:type="dxa"/>
            <w:shd w:val="clear" w:color="auto" w:fill="1F497D" w:themeFill="text2"/>
          </w:tcPr>
          <w:p w14:paraId="175C61F7" w14:textId="2858C75F" w:rsidR="003541CD" w:rsidRPr="00E948EF" w:rsidRDefault="003541CD" w:rsidP="003541C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3. </w:t>
            </w:r>
            <w:r w:rsidR="00C42658">
              <w:rPr>
                <w:b/>
                <w:bCs/>
                <w:color w:val="FFFFFF" w:themeColor="background1"/>
                <w:sz w:val="20"/>
                <w:szCs w:val="20"/>
              </w:rPr>
              <w:t>D</w:t>
            </w:r>
            <w:r w:rsidRPr="003541CD">
              <w:rPr>
                <w:b/>
                <w:bCs/>
                <w:color w:val="FFFFFF" w:themeColor="background1"/>
                <w:sz w:val="20"/>
                <w:szCs w:val="20"/>
              </w:rPr>
              <w:t>escribe the purpose of this request and how data will be used to support operations of NCDHHS:</w:t>
            </w:r>
          </w:p>
        </w:tc>
      </w:tr>
    </w:tbl>
    <w:p w14:paraId="62B047F5" w14:textId="1191A5A0" w:rsidR="007B3C91" w:rsidRDefault="00000000" w:rsidP="00B22BB5">
      <w:pPr>
        <w:rPr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78196378"/>
          <w:placeholder>
            <w:docPart w:val="C2596D5437C61140A82E8D9B81CCE7B4"/>
          </w:placeholder>
          <w:showingPlcHdr/>
          <w:text/>
        </w:sdtPr>
        <w:sdtContent>
          <w:r w:rsidR="001E755F" w:rsidRPr="008670B6">
            <w:rPr>
              <w:rStyle w:val="PlaceholderText"/>
            </w:rPr>
            <w:t>Click or tap here to enter text.</w:t>
          </w:r>
        </w:sdtContent>
      </w:sdt>
    </w:p>
    <w:p w14:paraId="4B1A09D7" w14:textId="77777777" w:rsidR="0060750A" w:rsidRDefault="0060750A" w:rsidP="00B22BB5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3541CD" w:rsidRPr="00E948EF" w14:paraId="5080B7A2" w14:textId="77777777" w:rsidTr="007E0F91">
        <w:tc>
          <w:tcPr>
            <w:tcW w:w="10070" w:type="dxa"/>
            <w:shd w:val="clear" w:color="auto" w:fill="1F497D" w:themeFill="text2"/>
          </w:tcPr>
          <w:p w14:paraId="148F1762" w14:textId="3E5AE3E5" w:rsidR="003541CD" w:rsidRPr="00E948EF" w:rsidRDefault="003541CD" w:rsidP="003541C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4. </w:t>
            </w:r>
            <w:r w:rsidRPr="003541CD">
              <w:rPr>
                <w:b/>
                <w:bCs/>
                <w:color w:val="FFFFFF" w:themeColor="background1"/>
                <w:sz w:val="20"/>
                <w:szCs w:val="20"/>
              </w:rPr>
              <w:t>How will equity and bias be considered in this request?</w:t>
            </w:r>
          </w:p>
        </w:tc>
      </w:tr>
    </w:tbl>
    <w:p w14:paraId="2646F064" w14:textId="4C93F666" w:rsidR="007B3C91" w:rsidRDefault="00000000" w:rsidP="00B22BB5">
      <w:pPr>
        <w:rPr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22575790"/>
          <w:placeholder>
            <w:docPart w:val="E868A8CFD6F9174698A753361C1B55A8"/>
          </w:placeholder>
          <w:showingPlcHdr/>
          <w:text/>
        </w:sdtPr>
        <w:sdtContent>
          <w:r w:rsidR="001E755F" w:rsidRPr="008670B6">
            <w:rPr>
              <w:rStyle w:val="PlaceholderText"/>
            </w:rPr>
            <w:t>Click or tap here to enter text.</w:t>
          </w:r>
        </w:sdtContent>
      </w:sdt>
    </w:p>
    <w:p w14:paraId="1306C9C3" w14:textId="77777777" w:rsidR="0060750A" w:rsidRDefault="0060750A" w:rsidP="00B22BB5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2903"/>
        <w:gridCol w:w="419"/>
        <w:gridCol w:w="2930"/>
        <w:gridCol w:w="416"/>
        <w:gridCol w:w="2957"/>
      </w:tblGrid>
      <w:tr w:rsidR="00B22BB5" w:rsidRPr="00C26C0A" w14:paraId="422EE44F" w14:textId="77777777" w:rsidTr="0060750A">
        <w:tc>
          <w:tcPr>
            <w:tcW w:w="10070" w:type="dxa"/>
            <w:gridSpan w:val="6"/>
            <w:shd w:val="clear" w:color="auto" w:fill="1F497D" w:themeFill="text2"/>
          </w:tcPr>
          <w:p w14:paraId="0458151E" w14:textId="606DAD04" w:rsidR="00B22BB5" w:rsidRPr="00C26C0A" w:rsidRDefault="003541CD" w:rsidP="009073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="00B22BB5">
              <w:rPr>
                <w:b/>
                <w:bCs/>
                <w:color w:val="FFFFFF" w:themeColor="background1"/>
                <w:sz w:val="20"/>
                <w:szCs w:val="20"/>
              </w:rPr>
              <w:t xml:space="preserve">. Why does this request involve the NCDHHS Data Office?   </w:t>
            </w:r>
          </w:p>
        </w:tc>
      </w:tr>
      <w:tr w:rsidR="00B22BB5" w:rsidRPr="00F16020" w14:paraId="5FED77E2" w14:textId="77777777" w:rsidTr="0060750A">
        <w:trPr>
          <w:trHeight w:val="611"/>
        </w:trPr>
        <w:tc>
          <w:tcPr>
            <w:tcW w:w="445" w:type="dxa"/>
            <w:vAlign w:val="center"/>
          </w:tcPr>
          <w:p w14:paraId="1BF97E52" w14:textId="4F49DBB8" w:rsidR="00B22BB5" w:rsidRDefault="00000000" w:rsidP="009073E0">
            <w:pPr>
              <w:rPr>
                <w:noProof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2836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36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03" w:type="dxa"/>
            <w:vAlign w:val="center"/>
          </w:tcPr>
          <w:p w14:paraId="4D6FDE8A" w14:textId="6F8D8CE7" w:rsidR="00B22BB5" w:rsidRDefault="00B22BB5" w:rsidP="009073E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I am requesting data from </w:t>
            </w:r>
            <w:r w:rsidR="00755E3E">
              <w:rPr>
                <w:noProof/>
                <w:sz w:val="20"/>
                <w:szCs w:val="20"/>
              </w:rPr>
              <w:t xml:space="preserve">a </w:t>
            </w:r>
            <w:r w:rsidR="009833B2">
              <w:rPr>
                <w:noProof/>
                <w:sz w:val="20"/>
                <w:szCs w:val="20"/>
              </w:rPr>
              <w:t xml:space="preserve">single </w:t>
            </w:r>
            <w:r>
              <w:rPr>
                <w:noProof/>
                <w:sz w:val="20"/>
                <w:szCs w:val="20"/>
              </w:rPr>
              <w:t>Division</w:t>
            </w:r>
            <w:r w:rsidR="00DD0002">
              <w:rPr>
                <w:noProof/>
                <w:sz w:val="20"/>
                <w:szCs w:val="20"/>
              </w:rPr>
              <w:t xml:space="preserve"> or </w:t>
            </w:r>
            <w:r>
              <w:rPr>
                <w:noProof/>
                <w:sz w:val="20"/>
                <w:szCs w:val="20"/>
              </w:rPr>
              <w:t xml:space="preserve">Office and there is not </w:t>
            </w:r>
            <w:r w:rsidR="009833B2">
              <w:rPr>
                <w:noProof/>
                <w:sz w:val="20"/>
                <w:szCs w:val="20"/>
              </w:rPr>
              <w:t>a current data request</w:t>
            </w:r>
            <w:r>
              <w:rPr>
                <w:noProof/>
                <w:sz w:val="20"/>
                <w:szCs w:val="20"/>
              </w:rPr>
              <w:t xml:space="preserve"> process </w:t>
            </w:r>
            <w:r w:rsidR="00DD0002">
              <w:rPr>
                <w:noProof/>
                <w:sz w:val="20"/>
                <w:szCs w:val="20"/>
              </w:rPr>
              <w:t>in place.</w:t>
            </w:r>
          </w:p>
        </w:tc>
        <w:tc>
          <w:tcPr>
            <w:tcW w:w="419" w:type="dxa"/>
            <w:vAlign w:val="center"/>
          </w:tcPr>
          <w:p w14:paraId="57B92A4D" w14:textId="6BBDDA7D" w:rsidR="00B22BB5" w:rsidRDefault="00000000" w:rsidP="009073E0">
            <w:pPr>
              <w:rPr>
                <w:noProof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5071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0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30" w:type="dxa"/>
            <w:vAlign w:val="center"/>
          </w:tcPr>
          <w:p w14:paraId="7B7735BB" w14:textId="74EE0287" w:rsidR="00B22BB5" w:rsidRDefault="00B22BB5" w:rsidP="00B22BB5">
            <w:pPr>
              <w:rPr>
                <w:noProof/>
                <w:sz w:val="20"/>
                <w:szCs w:val="20"/>
              </w:rPr>
            </w:pPr>
            <w:r w:rsidRPr="00B22BB5">
              <w:rPr>
                <w:noProof/>
                <w:sz w:val="20"/>
                <w:szCs w:val="20"/>
              </w:rPr>
              <w:t xml:space="preserve">I am requesting integrated data from across NCDHHS </w:t>
            </w:r>
            <w:r w:rsidR="00DF30AA">
              <w:rPr>
                <w:noProof/>
                <w:sz w:val="20"/>
                <w:szCs w:val="20"/>
              </w:rPr>
              <w:t>D</w:t>
            </w:r>
            <w:r w:rsidRPr="00B22BB5">
              <w:rPr>
                <w:noProof/>
                <w:sz w:val="20"/>
                <w:szCs w:val="20"/>
              </w:rPr>
              <w:t>ivisions</w:t>
            </w:r>
            <w:r w:rsidR="008D1ACD">
              <w:rPr>
                <w:noProof/>
                <w:sz w:val="20"/>
                <w:szCs w:val="20"/>
              </w:rPr>
              <w:t xml:space="preserve"> or </w:t>
            </w:r>
            <w:r w:rsidR="00DF30AA">
              <w:rPr>
                <w:noProof/>
                <w:sz w:val="20"/>
                <w:szCs w:val="20"/>
              </w:rPr>
              <w:t>O</w:t>
            </w:r>
            <w:r w:rsidRPr="00B22BB5">
              <w:rPr>
                <w:noProof/>
                <w:sz w:val="20"/>
                <w:szCs w:val="20"/>
              </w:rPr>
              <w:t>ffices.</w:t>
            </w:r>
          </w:p>
        </w:tc>
        <w:tc>
          <w:tcPr>
            <w:tcW w:w="416" w:type="dxa"/>
            <w:vAlign w:val="center"/>
          </w:tcPr>
          <w:p w14:paraId="27554F88" w14:textId="780DC733" w:rsidR="00B22BB5" w:rsidRDefault="00000000" w:rsidP="009073E0">
            <w:pPr>
              <w:rPr>
                <w:noProof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0202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0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7" w:type="dxa"/>
            <w:vAlign w:val="center"/>
          </w:tcPr>
          <w:p w14:paraId="2E3C71FB" w14:textId="330C3AA8" w:rsidR="00B22BB5" w:rsidRDefault="00B22BB5" w:rsidP="00B22BB5">
            <w:pPr>
              <w:rPr>
                <w:noProof/>
                <w:sz w:val="20"/>
                <w:szCs w:val="20"/>
              </w:rPr>
            </w:pPr>
            <w:r w:rsidRPr="00B22BB5">
              <w:rPr>
                <w:noProof/>
                <w:sz w:val="20"/>
                <w:szCs w:val="20"/>
              </w:rPr>
              <w:t>I am requesting identifiable records for the purpose of integrating data from NCDHHS with another data source</w:t>
            </w:r>
            <w:r w:rsidR="00A03737">
              <w:rPr>
                <w:noProof/>
                <w:sz w:val="20"/>
                <w:szCs w:val="20"/>
              </w:rPr>
              <w:t xml:space="preserve"> (will require data agreement)</w:t>
            </w:r>
            <w:r w:rsidRPr="00B22BB5">
              <w:rPr>
                <w:noProof/>
                <w:sz w:val="20"/>
                <w:szCs w:val="20"/>
              </w:rPr>
              <w:t>.</w:t>
            </w:r>
          </w:p>
        </w:tc>
      </w:tr>
      <w:tr w:rsidR="002726F5" w:rsidRPr="00F16020" w14:paraId="574692F6" w14:textId="77777777" w:rsidTr="0060750A">
        <w:trPr>
          <w:trHeight w:val="611"/>
        </w:trPr>
        <w:tc>
          <w:tcPr>
            <w:tcW w:w="445" w:type="dxa"/>
            <w:vAlign w:val="center"/>
          </w:tcPr>
          <w:p w14:paraId="6688B050" w14:textId="4C173CED" w:rsidR="002726F5" w:rsidRPr="00B22BB5" w:rsidRDefault="00000000" w:rsidP="009073E0">
            <w:pPr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sz w:val="20"/>
                  <w:szCs w:val="20"/>
                </w:rPr>
                <w:id w:val="-93875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0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03" w:type="dxa"/>
            <w:vAlign w:val="center"/>
          </w:tcPr>
          <w:p w14:paraId="24E0EA1F" w14:textId="09D228D6" w:rsidR="002726F5" w:rsidRDefault="002726F5" w:rsidP="004403A9">
            <w:pPr>
              <w:rPr>
                <w:noProof/>
                <w:sz w:val="20"/>
                <w:szCs w:val="20"/>
              </w:rPr>
            </w:pPr>
            <w:r w:rsidRPr="004403A9">
              <w:rPr>
                <w:noProof/>
                <w:sz w:val="20"/>
                <w:szCs w:val="20"/>
              </w:rPr>
              <w:t xml:space="preserve">I’m not sure. I would need to discuss my data request with someone.  </w:t>
            </w:r>
          </w:p>
        </w:tc>
        <w:tc>
          <w:tcPr>
            <w:tcW w:w="419" w:type="dxa"/>
            <w:vAlign w:val="center"/>
          </w:tcPr>
          <w:p w14:paraId="638260CE" w14:textId="3698CBAF" w:rsidR="002726F5" w:rsidRPr="00B22BB5" w:rsidRDefault="00000000" w:rsidP="009073E0">
            <w:pPr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sz w:val="20"/>
                  <w:szCs w:val="20"/>
                </w:rPr>
                <w:id w:val="-147975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0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3" w:type="dxa"/>
            <w:gridSpan w:val="3"/>
            <w:vAlign w:val="center"/>
          </w:tcPr>
          <w:p w14:paraId="4F8909B7" w14:textId="037C7236" w:rsidR="002726F5" w:rsidRDefault="002726F5" w:rsidP="009073E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Other:</w:t>
            </w:r>
            <w:r w:rsidR="00882297">
              <w:rPr>
                <w:noProof/>
                <w:sz w:val="20"/>
                <w:szCs w:val="20"/>
              </w:rPr>
              <w:t xml:space="preserve"> (please specify) </w:t>
            </w:r>
            <w:sdt>
              <w:sdtPr>
                <w:rPr>
                  <w:sz w:val="20"/>
                  <w:szCs w:val="20"/>
                </w:rPr>
                <w:id w:val="-631251623"/>
                <w:showingPlcHdr/>
                <w:text/>
              </w:sdtPr>
              <w:sdtContent>
                <w:r w:rsidR="00D4186F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</w:tbl>
    <w:p w14:paraId="341D00CE" w14:textId="77777777" w:rsidR="00B22BB5" w:rsidRDefault="00B22BB5" w:rsidP="00B22BB5">
      <w:pPr>
        <w:rPr>
          <w:sz w:val="20"/>
          <w:szCs w:val="20"/>
        </w:rPr>
      </w:pPr>
    </w:p>
    <w:p w14:paraId="54C08716" w14:textId="68FAA4E9" w:rsidR="00921FE5" w:rsidRPr="00F16020" w:rsidRDefault="00921FE5" w:rsidP="00921FE5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2880"/>
        <w:gridCol w:w="4495"/>
      </w:tblGrid>
      <w:tr w:rsidR="00846F40" w:rsidRPr="00F16020" w14:paraId="65FFCAF6" w14:textId="77777777" w:rsidTr="009B6B4C">
        <w:tc>
          <w:tcPr>
            <w:tcW w:w="10070" w:type="dxa"/>
            <w:gridSpan w:val="3"/>
            <w:shd w:val="clear" w:color="auto" w:fill="1F497D" w:themeFill="text2"/>
            <w:vAlign w:val="center"/>
          </w:tcPr>
          <w:p w14:paraId="2BE4077B" w14:textId="311BFCD3" w:rsidR="00846F40" w:rsidRPr="00C26C0A" w:rsidRDefault="003541CD" w:rsidP="001E75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6</w:t>
            </w:r>
            <w:r w:rsidR="00C26C0A">
              <w:rPr>
                <w:b/>
                <w:bCs/>
                <w:color w:val="FFFFFF" w:themeColor="background1"/>
                <w:sz w:val="20"/>
                <w:szCs w:val="20"/>
              </w:rPr>
              <w:t xml:space="preserve">. </w:t>
            </w:r>
            <w:r w:rsidR="00846F40" w:rsidRPr="00C26C0A">
              <w:rPr>
                <w:b/>
                <w:bCs/>
                <w:color w:val="FFFFFF" w:themeColor="background1"/>
                <w:sz w:val="20"/>
                <w:szCs w:val="20"/>
              </w:rPr>
              <w:t>Requestor’s Contact Information</w:t>
            </w:r>
          </w:p>
        </w:tc>
      </w:tr>
      <w:tr w:rsidR="00921FE5" w:rsidRPr="00F16020" w14:paraId="79455BD5" w14:textId="77777777" w:rsidTr="009B6B4C">
        <w:trPr>
          <w:trHeight w:val="431"/>
        </w:trPr>
        <w:tc>
          <w:tcPr>
            <w:tcW w:w="2695" w:type="dxa"/>
            <w:vAlign w:val="center"/>
          </w:tcPr>
          <w:p w14:paraId="790B3E17" w14:textId="3962353C" w:rsidR="00921FE5" w:rsidRPr="00D4186F" w:rsidRDefault="00921FE5" w:rsidP="001E755F">
            <w:pPr>
              <w:rPr>
                <w:sz w:val="18"/>
                <w:szCs w:val="18"/>
              </w:rPr>
            </w:pPr>
            <w:r w:rsidRPr="00FB5F28">
              <w:rPr>
                <w:sz w:val="20"/>
                <w:szCs w:val="20"/>
              </w:rPr>
              <w:t>Name</w:t>
            </w:r>
            <w:r w:rsidR="00270064" w:rsidRPr="00FB5F28">
              <w:rPr>
                <w:sz w:val="20"/>
                <w:szCs w:val="20"/>
              </w:rPr>
              <w:t xml:space="preserve"> of</w:t>
            </w:r>
            <w:r w:rsidR="00D4186F" w:rsidRPr="00FB5F28">
              <w:rPr>
                <w:sz w:val="20"/>
                <w:szCs w:val="20"/>
              </w:rPr>
              <w:t xml:space="preserve"> </w:t>
            </w:r>
            <w:r w:rsidR="00270064" w:rsidRPr="00FB5F28">
              <w:rPr>
                <w:sz w:val="20"/>
                <w:szCs w:val="20"/>
              </w:rPr>
              <w:t>Requestor</w:t>
            </w:r>
            <w:r w:rsidRPr="00FB5F28">
              <w:rPr>
                <w:sz w:val="20"/>
                <w:szCs w:val="20"/>
              </w:rPr>
              <w:t>:</w:t>
            </w:r>
            <w:r w:rsidR="00D4186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75" w:type="dxa"/>
            <w:gridSpan w:val="2"/>
            <w:vAlign w:val="center"/>
          </w:tcPr>
          <w:p w14:paraId="3F59F629" w14:textId="014FC975" w:rsidR="00921FE5" w:rsidRPr="00F16020" w:rsidRDefault="005B3879" w:rsidP="001E7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68938253"/>
                <w:placeholder>
                  <w:docPart w:val="327E25F531C7EE43B794AC4F09C06823"/>
                </w:placeholder>
                <w:showingPlcHdr/>
                <w:text/>
              </w:sdtPr>
              <w:sdtContent>
                <w:r w:rsidR="001E755F" w:rsidRPr="008670B6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0"/>
                <w:szCs w:val="20"/>
              </w:rPr>
              <w:t xml:space="preserve">                      </w:t>
            </w:r>
          </w:p>
        </w:tc>
      </w:tr>
      <w:tr w:rsidR="00921FE5" w:rsidRPr="00F16020" w14:paraId="668BA66A" w14:textId="77777777" w:rsidTr="009B6B4C">
        <w:tc>
          <w:tcPr>
            <w:tcW w:w="2695" w:type="dxa"/>
            <w:vAlign w:val="center"/>
          </w:tcPr>
          <w:p w14:paraId="74E0EB85" w14:textId="77777777" w:rsidR="00921FE5" w:rsidRPr="00F16020" w:rsidRDefault="00921FE5" w:rsidP="001E755F">
            <w:pPr>
              <w:rPr>
                <w:sz w:val="20"/>
                <w:szCs w:val="20"/>
              </w:rPr>
            </w:pPr>
          </w:p>
          <w:p w14:paraId="73B831F1" w14:textId="181E2AF9" w:rsidR="00921FE5" w:rsidRPr="00F16020" w:rsidRDefault="00921FE5" w:rsidP="001E755F">
            <w:pPr>
              <w:rPr>
                <w:sz w:val="20"/>
                <w:szCs w:val="20"/>
              </w:rPr>
            </w:pPr>
            <w:r w:rsidRPr="00F16020">
              <w:rPr>
                <w:sz w:val="20"/>
                <w:szCs w:val="20"/>
              </w:rPr>
              <w:t>Title</w:t>
            </w:r>
            <w:r w:rsidR="00BD10AA" w:rsidRPr="00F16020">
              <w:rPr>
                <w:sz w:val="20"/>
                <w:szCs w:val="20"/>
              </w:rPr>
              <w:t xml:space="preserve"> </w:t>
            </w:r>
            <w:r w:rsidR="0038473C">
              <w:rPr>
                <w:sz w:val="20"/>
                <w:szCs w:val="20"/>
              </w:rPr>
              <w:t>/ Role:</w:t>
            </w:r>
            <w:r w:rsidR="00D418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5" w:type="dxa"/>
            <w:gridSpan w:val="2"/>
            <w:vAlign w:val="center"/>
          </w:tcPr>
          <w:p w14:paraId="2CCA437C" w14:textId="5C9B2FE0" w:rsidR="00AF30C3" w:rsidRPr="00F16020" w:rsidRDefault="005B3879" w:rsidP="001E7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31935640"/>
                <w:placeholder>
                  <w:docPart w:val="0D392D555C65954784C1F1C5FAB83C08"/>
                </w:placeholder>
                <w:showingPlcHdr/>
                <w:text/>
              </w:sdtPr>
              <w:sdtContent>
                <w:r w:rsidR="001E755F" w:rsidRPr="008670B6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0"/>
                <w:szCs w:val="20"/>
              </w:rPr>
              <w:t xml:space="preserve">                      </w:t>
            </w:r>
          </w:p>
        </w:tc>
      </w:tr>
      <w:tr w:rsidR="005B3879" w:rsidRPr="00F16020" w14:paraId="4D991774" w14:textId="77777777" w:rsidTr="009B6B4C">
        <w:tc>
          <w:tcPr>
            <w:tcW w:w="2695" w:type="dxa"/>
            <w:vAlign w:val="center"/>
          </w:tcPr>
          <w:p w14:paraId="167C1D75" w14:textId="77777777" w:rsidR="005B3879" w:rsidRPr="00F16020" w:rsidRDefault="005B3879" w:rsidP="001E755F">
            <w:pPr>
              <w:rPr>
                <w:sz w:val="20"/>
                <w:szCs w:val="20"/>
              </w:rPr>
            </w:pPr>
          </w:p>
          <w:p w14:paraId="7641D3AE" w14:textId="77777777" w:rsidR="005B3879" w:rsidRDefault="005B3879" w:rsidP="001E7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NCDHHS Division / Office, or Institution / Agency:</w:t>
            </w:r>
          </w:p>
          <w:p w14:paraId="3282C907" w14:textId="6093570F" w:rsidR="005B3879" w:rsidRPr="00F16020" w:rsidRDefault="005B3879" w:rsidP="001E755F">
            <w:pPr>
              <w:rPr>
                <w:sz w:val="20"/>
                <w:szCs w:val="20"/>
              </w:rPr>
            </w:pPr>
          </w:p>
        </w:tc>
        <w:tc>
          <w:tcPr>
            <w:tcW w:w="7375" w:type="dxa"/>
            <w:gridSpan w:val="2"/>
            <w:vAlign w:val="center"/>
          </w:tcPr>
          <w:p w14:paraId="2B0DDB0C" w14:textId="29D4C1B5" w:rsidR="005B3879" w:rsidRPr="00F16020" w:rsidRDefault="005B3879" w:rsidP="001E7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50162292"/>
                <w:placeholder>
                  <w:docPart w:val="A3005C24EB87E745A29389A921976645"/>
                </w:placeholder>
                <w:showingPlcHdr/>
                <w:text/>
              </w:sdtPr>
              <w:sdtContent>
                <w:r w:rsidR="001E755F" w:rsidRPr="008670B6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0"/>
                <w:szCs w:val="20"/>
              </w:rPr>
              <w:t xml:space="preserve">                     </w:t>
            </w:r>
            <w:r w:rsidRPr="00F16020">
              <w:rPr>
                <w:sz w:val="20"/>
                <w:szCs w:val="20"/>
              </w:rPr>
              <w:t xml:space="preserve"> </w:t>
            </w:r>
          </w:p>
        </w:tc>
      </w:tr>
      <w:tr w:rsidR="00C26C0A" w:rsidRPr="00F16020" w14:paraId="16637C4B" w14:textId="77777777" w:rsidTr="009B6B4C">
        <w:trPr>
          <w:trHeight w:val="350"/>
        </w:trPr>
        <w:tc>
          <w:tcPr>
            <w:tcW w:w="10070" w:type="dxa"/>
            <w:gridSpan w:val="3"/>
            <w:vAlign w:val="center"/>
          </w:tcPr>
          <w:p w14:paraId="0EFD8C81" w14:textId="77777777" w:rsidR="003541CD" w:rsidRDefault="00C26C0A" w:rsidP="001E755F">
            <w:pPr>
              <w:rPr>
                <w:sz w:val="20"/>
                <w:szCs w:val="20"/>
              </w:rPr>
            </w:pPr>
            <w:r w:rsidRPr="5DE5A7C2">
              <w:rPr>
                <w:sz w:val="20"/>
                <w:szCs w:val="20"/>
              </w:rPr>
              <w:t xml:space="preserve">If request </w:t>
            </w:r>
            <w:r w:rsidR="000A1F83" w:rsidRPr="5DE5A7C2">
              <w:rPr>
                <w:sz w:val="20"/>
                <w:szCs w:val="20"/>
              </w:rPr>
              <w:t>falls under a</w:t>
            </w:r>
            <w:r w:rsidRPr="5DE5A7C2">
              <w:rPr>
                <w:sz w:val="20"/>
                <w:szCs w:val="20"/>
              </w:rPr>
              <w:t xml:space="preserve"> </w:t>
            </w:r>
            <w:r w:rsidR="008D1ACD" w:rsidRPr="5DE5A7C2">
              <w:rPr>
                <w:sz w:val="20"/>
                <w:szCs w:val="20"/>
              </w:rPr>
              <w:t xml:space="preserve">written agreement </w:t>
            </w:r>
            <w:r w:rsidRPr="5DE5A7C2">
              <w:rPr>
                <w:sz w:val="20"/>
                <w:szCs w:val="20"/>
              </w:rPr>
              <w:t xml:space="preserve">with </w:t>
            </w:r>
            <w:r w:rsidR="006D069E" w:rsidRPr="5DE5A7C2">
              <w:rPr>
                <w:sz w:val="20"/>
                <w:szCs w:val="20"/>
              </w:rPr>
              <w:t>NC</w:t>
            </w:r>
            <w:r w:rsidRPr="5DE5A7C2">
              <w:rPr>
                <w:sz w:val="20"/>
                <w:szCs w:val="20"/>
              </w:rPr>
              <w:t xml:space="preserve">DHHS, and you are not NCDHHS staff, </w:t>
            </w:r>
          </w:p>
          <w:p w14:paraId="2CE633F1" w14:textId="2BC4034B" w:rsidR="00291472" w:rsidRPr="004403A9" w:rsidRDefault="00C26C0A" w:rsidP="001E755F">
            <w:pPr>
              <w:rPr>
                <w:sz w:val="20"/>
                <w:szCs w:val="20"/>
              </w:rPr>
            </w:pPr>
            <w:r w:rsidRPr="5DE5A7C2">
              <w:rPr>
                <w:sz w:val="20"/>
                <w:szCs w:val="20"/>
              </w:rPr>
              <w:t xml:space="preserve">please check here. </w:t>
            </w:r>
            <w:r w:rsidR="004403A9" w:rsidRPr="5DE5A7C2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25273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F28" w:rsidRPr="5DE5A7C2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282C10" w:rsidRPr="5DE5A7C2">
              <w:rPr>
                <w:sz w:val="20"/>
                <w:szCs w:val="20"/>
              </w:rPr>
              <w:t xml:space="preserve">  </w:t>
            </w:r>
          </w:p>
        </w:tc>
      </w:tr>
      <w:tr w:rsidR="00855D6D" w:rsidRPr="00F16020" w14:paraId="51B8B126" w14:textId="77777777" w:rsidTr="009B6B4C">
        <w:trPr>
          <w:trHeight w:val="350"/>
        </w:trPr>
        <w:tc>
          <w:tcPr>
            <w:tcW w:w="10070" w:type="dxa"/>
            <w:gridSpan w:val="3"/>
            <w:vAlign w:val="center"/>
          </w:tcPr>
          <w:p w14:paraId="34F5F5A0" w14:textId="5CF44D8E" w:rsidR="00AF7816" w:rsidRDefault="00855D6D" w:rsidP="001E7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r w:rsidR="00291472">
              <w:rPr>
                <w:sz w:val="20"/>
                <w:szCs w:val="20"/>
              </w:rPr>
              <w:t>checked</w:t>
            </w:r>
            <w:r>
              <w:rPr>
                <w:sz w:val="20"/>
                <w:szCs w:val="20"/>
              </w:rPr>
              <w:t>, what is the term of contract</w:t>
            </w:r>
            <w:r w:rsidR="008D1ACD">
              <w:rPr>
                <w:sz w:val="20"/>
                <w:szCs w:val="20"/>
              </w:rPr>
              <w:t xml:space="preserve"> or other written agreement</w:t>
            </w:r>
            <w:r w:rsidR="00EA02A1">
              <w:rPr>
                <w:sz w:val="20"/>
                <w:szCs w:val="20"/>
              </w:rPr>
              <w:t xml:space="preserve"> </w:t>
            </w:r>
            <w:r w:rsidR="00A3591F">
              <w:rPr>
                <w:sz w:val="20"/>
                <w:szCs w:val="20"/>
              </w:rPr>
              <w:t xml:space="preserve">(MM/DD/YY to MM/DD/YY) </w:t>
            </w:r>
            <w:r w:rsidR="00EA02A1">
              <w:rPr>
                <w:sz w:val="20"/>
                <w:szCs w:val="20"/>
              </w:rPr>
              <w:t xml:space="preserve">and contract </w:t>
            </w:r>
            <w:r w:rsidR="008D1ACD">
              <w:rPr>
                <w:sz w:val="20"/>
                <w:szCs w:val="20"/>
              </w:rPr>
              <w:t xml:space="preserve">or agreement </w:t>
            </w:r>
            <w:r w:rsidR="00EA02A1">
              <w:rPr>
                <w:sz w:val="20"/>
                <w:szCs w:val="20"/>
              </w:rPr>
              <w:t>number</w:t>
            </w:r>
            <w:r>
              <w:rPr>
                <w:sz w:val="20"/>
                <w:szCs w:val="20"/>
              </w:rPr>
              <w:t xml:space="preserve">?  </w:t>
            </w:r>
            <w:r w:rsidR="00AF7816">
              <w:rPr>
                <w:sz w:val="20"/>
                <w:szCs w:val="20"/>
              </w:rPr>
              <w:t xml:space="preserve">              </w:t>
            </w:r>
            <w:r w:rsidR="005B3879">
              <w:rPr>
                <w:sz w:val="20"/>
                <w:szCs w:val="20"/>
              </w:rPr>
              <w:t xml:space="preserve">                        </w:t>
            </w:r>
          </w:p>
          <w:p w14:paraId="79306C53" w14:textId="6BC30DD1" w:rsidR="00855D6D" w:rsidRPr="004403A9" w:rsidRDefault="00D4186F" w:rsidP="001E7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</w:tc>
      </w:tr>
      <w:tr w:rsidR="00C26C0A" w:rsidRPr="00F16020" w14:paraId="565A2C65" w14:textId="77777777" w:rsidTr="009B6B4C">
        <w:trPr>
          <w:trHeight w:val="359"/>
        </w:trPr>
        <w:tc>
          <w:tcPr>
            <w:tcW w:w="2695" w:type="dxa"/>
            <w:vAlign w:val="center"/>
          </w:tcPr>
          <w:p w14:paraId="278BF657" w14:textId="1032D3C6" w:rsidR="00C26C0A" w:rsidRDefault="00C26C0A" w:rsidP="001E7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number:</w:t>
            </w:r>
            <w:r w:rsidR="00D4186F">
              <w:rPr>
                <w:sz w:val="20"/>
                <w:szCs w:val="20"/>
              </w:rPr>
              <w:t xml:space="preserve"> </w:t>
            </w:r>
            <w:r w:rsidR="00AF7816">
              <w:rPr>
                <w:sz w:val="20"/>
                <w:szCs w:val="20"/>
              </w:rPr>
              <w:t xml:space="preserve"> </w:t>
            </w:r>
            <w:r w:rsidR="00D4186F">
              <w:rPr>
                <w:sz w:val="20"/>
                <w:szCs w:val="20"/>
              </w:rPr>
              <w:t xml:space="preserve">  </w:t>
            </w:r>
            <w:r w:rsidR="0060750A">
              <w:rPr>
                <w:sz w:val="20"/>
                <w:szCs w:val="20"/>
              </w:rPr>
              <w:t xml:space="preserve">                        </w:t>
            </w:r>
            <w:r w:rsidR="00D4186F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880" w:type="dxa"/>
            <w:vAlign w:val="center"/>
          </w:tcPr>
          <w:p w14:paraId="11F0C8EF" w14:textId="6B8A1064" w:rsidR="00C26C0A" w:rsidRDefault="00000000" w:rsidP="001E755F">
            <w:pPr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3839244"/>
                <w:placeholder>
                  <w:docPart w:val="2AA00ADB9B587545BEFDCF4308427BF8"/>
                </w:placeholder>
                <w:showingPlcHdr/>
                <w:text/>
              </w:sdtPr>
              <w:sdtContent>
                <w:r w:rsidR="001E755F" w:rsidRPr="008670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495" w:type="dxa"/>
            <w:vAlign w:val="center"/>
          </w:tcPr>
          <w:p w14:paraId="19FB3CDA" w14:textId="731679C1" w:rsidR="00C26C0A" w:rsidRDefault="00C26C0A" w:rsidP="001E7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 w:rsidR="00DF30AA">
              <w:rPr>
                <w:sz w:val="20"/>
                <w:szCs w:val="20"/>
              </w:rPr>
              <w:t xml:space="preserve">: </w:t>
            </w:r>
            <w:r w:rsidR="00D4186F">
              <w:rPr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95748998"/>
                <w:placeholder>
                  <w:docPart w:val="AD45EC3E7A79B445B3EA51D132B2BCC3"/>
                </w:placeholder>
                <w:showingPlcHdr/>
                <w:text/>
              </w:sdtPr>
              <w:sdtContent>
                <w:r w:rsidR="001E755F" w:rsidRPr="008670B6">
                  <w:rPr>
                    <w:rStyle w:val="PlaceholderText"/>
                  </w:rPr>
                  <w:t>Click or tap here to enter text.</w:t>
                </w:r>
              </w:sdtContent>
            </w:sdt>
            <w:r w:rsidR="00D4186F">
              <w:rPr>
                <w:sz w:val="20"/>
                <w:szCs w:val="20"/>
              </w:rPr>
              <w:t xml:space="preserve">                      </w:t>
            </w:r>
          </w:p>
        </w:tc>
      </w:tr>
    </w:tbl>
    <w:p w14:paraId="1D76CCDD" w14:textId="19BF2CD0" w:rsidR="001E0863" w:rsidRDefault="00F542F2" w:rsidP="00291472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26C0A" w:rsidRPr="00C26C0A" w14:paraId="313CD8D4" w14:textId="77777777" w:rsidTr="00C26C0A">
        <w:tc>
          <w:tcPr>
            <w:tcW w:w="10070" w:type="dxa"/>
            <w:shd w:val="clear" w:color="auto" w:fill="1F497D" w:themeFill="text2"/>
          </w:tcPr>
          <w:p w14:paraId="2CE390F5" w14:textId="612A1B5B" w:rsidR="00C26C0A" w:rsidRPr="00C26C0A" w:rsidRDefault="00C42658" w:rsidP="009073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7</w:t>
            </w:r>
            <w:r w:rsidR="00C26C0A">
              <w:rPr>
                <w:b/>
                <w:bCs/>
                <w:color w:val="FFFFFF" w:themeColor="background1"/>
                <w:sz w:val="20"/>
                <w:szCs w:val="20"/>
              </w:rPr>
              <w:t>. Description of the Requested Data</w:t>
            </w:r>
          </w:p>
        </w:tc>
      </w:tr>
    </w:tbl>
    <w:p w14:paraId="51DC0612" w14:textId="30E3CD46" w:rsidR="009F5CBA" w:rsidRPr="00F16020" w:rsidRDefault="009F5CBA" w:rsidP="00C26C0A">
      <w:pPr>
        <w:rPr>
          <w:sz w:val="20"/>
          <w:szCs w:val="20"/>
        </w:rPr>
      </w:pPr>
      <w:r w:rsidRPr="00F16020">
        <w:rPr>
          <w:sz w:val="20"/>
          <w:szCs w:val="20"/>
        </w:rPr>
        <w:t xml:space="preserve">How often does the Recipient </w:t>
      </w:r>
      <w:r w:rsidR="007B3C91">
        <w:rPr>
          <w:sz w:val="20"/>
          <w:szCs w:val="20"/>
        </w:rPr>
        <w:t>want</w:t>
      </w:r>
      <w:r w:rsidRPr="00F16020">
        <w:rPr>
          <w:sz w:val="20"/>
          <w:szCs w:val="20"/>
        </w:rPr>
        <w:t xml:space="preserve"> to receive data?</w:t>
      </w:r>
      <w:r w:rsidR="007F68C0">
        <w:rPr>
          <w:sz w:val="20"/>
          <w:szCs w:val="20"/>
        </w:rPr>
        <w:t xml:space="preserve"> </w:t>
      </w:r>
    </w:p>
    <w:p w14:paraId="72ABBF62" w14:textId="0E173D17" w:rsidR="009F5CBA" w:rsidRPr="00F16020" w:rsidRDefault="009F5CBA" w:rsidP="00846F40">
      <w:pPr>
        <w:rPr>
          <w:sz w:val="20"/>
          <w:szCs w:val="20"/>
        </w:rPr>
      </w:pPr>
      <w:r w:rsidRPr="00F16020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276949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30A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16020">
        <w:rPr>
          <w:sz w:val="20"/>
          <w:szCs w:val="20"/>
        </w:rPr>
        <w:t xml:space="preserve"> This will be a one-time provision of data</w:t>
      </w:r>
    </w:p>
    <w:p w14:paraId="5E202CBB" w14:textId="6E824EB0" w:rsidR="009F5CBA" w:rsidRPr="00F16020" w:rsidRDefault="009F5CBA" w:rsidP="003125BE">
      <w:pPr>
        <w:rPr>
          <w:sz w:val="20"/>
          <w:szCs w:val="20"/>
        </w:rPr>
      </w:pPr>
      <w:r w:rsidRPr="00F16020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612642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30A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16020">
        <w:rPr>
          <w:sz w:val="20"/>
          <w:szCs w:val="20"/>
        </w:rPr>
        <w:t xml:space="preserve"> Daily</w:t>
      </w:r>
      <w:r w:rsidRPr="00F16020">
        <w:rPr>
          <w:sz w:val="20"/>
          <w:szCs w:val="20"/>
        </w:rPr>
        <w:tab/>
      </w:r>
      <w:r w:rsidR="00667064" w:rsidRPr="00F1602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54038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674D" w:rsidRPr="00F1602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16020">
        <w:rPr>
          <w:sz w:val="20"/>
          <w:szCs w:val="20"/>
        </w:rPr>
        <w:t xml:space="preserve"> Weekly</w:t>
      </w:r>
      <w:r w:rsidRPr="00F16020">
        <w:rPr>
          <w:sz w:val="20"/>
          <w:szCs w:val="20"/>
        </w:rPr>
        <w:tab/>
      </w:r>
      <w:r w:rsidR="00667064" w:rsidRPr="00F1602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110077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602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16020">
        <w:rPr>
          <w:sz w:val="20"/>
          <w:szCs w:val="20"/>
        </w:rPr>
        <w:t xml:space="preserve"> Monthly</w:t>
      </w:r>
      <w:r w:rsidRPr="00F16020">
        <w:rPr>
          <w:sz w:val="20"/>
          <w:szCs w:val="20"/>
        </w:rPr>
        <w:tab/>
      </w:r>
      <w:r w:rsidRPr="00F1602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46084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602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16020">
        <w:rPr>
          <w:sz w:val="20"/>
          <w:szCs w:val="20"/>
        </w:rPr>
        <w:t xml:space="preserve"> Quarterly</w:t>
      </w:r>
      <w:r w:rsidRPr="00F16020">
        <w:rPr>
          <w:sz w:val="20"/>
          <w:szCs w:val="20"/>
        </w:rPr>
        <w:tab/>
      </w:r>
      <w:r w:rsidRPr="00F16020">
        <w:rPr>
          <w:sz w:val="20"/>
          <w:szCs w:val="20"/>
        </w:rPr>
        <w:tab/>
        <w:t xml:space="preserve">  </w:t>
      </w:r>
      <w:sdt>
        <w:sdtPr>
          <w:rPr>
            <w:sz w:val="20"/>
            <w:szCs w:val="20"/>
          </w:rPr>
          <w:id w:val="791787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602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16020">
        <w:rPr>
          <w:sz w:val="20"/>
          <w:szCs w:val="20"/>
        </w:rPr>
        <w:t xml:space="preserve"> Annual</w:t>
      </w:r>
      <w:r w:rsidRPr="00F16020">
        <w:rPr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7730"/>
      </w:tblGrid>
      <w:tr w:rsidR="009F5CBA" w:rsidRPr="00F16020" w14:paraId="51A24EC3" w14:textId="517C2FB5" w:rsidTr="00D4186F">
        <w:tc>
          <w:tcPr>
            <w:tcW w:w="2340" w:type="dxa"/>
          </w:tcPr>
          <w:p w14:paraId="056ED185" w14:textId="5EED37C3" w:rsidR="009F5CBA" w:rsidRPr="00F16020" w:rsidRDefault="00000000" w:rsidP="003125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60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CBA" w:rsidRPr="00F160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5CBA" w:rsidRPr="00F16020">
              <w:rPr>
                <w:sz w:val="20"/>
                <w:szCs w:val="20"/>
              </w:rPr>
              <w:t xml:space="preserve"> Other</w:t>
            </w:r>
            <w:r w:rsidR="00D4186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72913772"/>
                <w:text/>
              </w:sdtPr>
              <w:sdtContent>
                <w:r w:rsidR="00D4186F">
                  <w:rPr>
                    <w:sz w:val="20"/>
                    <w:szCs w:val="20"/>
                  </w:rPr>
                  <w:t xml:space="preserve">                        </w:t>
                </w:r>
              </w:sdtContent>
            </w:sdt>
          </w:p>
        </w:tc>
        <w:tc>
          <w:tcPr>
            <w:tcW w:w="7730" w:type="dxa"/>
          </w:tcPr>
          <w:p w14:paraId="0768917E" w14:textId="67A03ED6" w:rsidR="009F5CBA" w:rsidRPr="00F16020" w:rsidRDefault="009F5CBA" w:rsidP="003125BE">
            <w:pPr>
              <w:rPr>
                <w:sz w:val="20"/>
                <w:szCs w:val="20"/>
              </w:rPr>
            </w:pPr>
          </w:p>
        </w:tc>
      </w:tr>
    </w:tbl>
    <w:p w14:paraId="5AB46D53" w14:textId="47AA9014" w:rsidR="000A5D7C" w:rsidRDefault="000A5D7C" w:rsidP="003125BE">
      <w:pPr>
        <w:rPr>
          <w:sz w:val="20"/>
          <w:szCs w:val="20"/>
        </w:rPr>
      </w:pPr>
    </w:p>
    <w:p w14:paraId="75662CA0" w14:textId="12281C6C" w:rsidR="00D4186F" w:rsidRDefault="000317EF" w:rsidP="003125BE">
      <w:pPr>
        <w:rPr>
          <w:sz w:val="20"/>
          <w:szCs w:val="20"/>
        </w:rPr>
      </w:pPr>
      <w:r>
        <w:rPr>
          <w:sz w:val="20"/>
          <w:szCs w:val="20"/>
        </w:rPr>
        <w:t xml:space="preserve">What is the date by which you </w:t>
      </w:r>
      <w:r w:rsidR="007B3C91">
        <w:rPr>
          <w:sz w:val="20"/>
          <w:szCs w:val="20"/>
        </w:rPr>
        <w:t>would like to receive</w:t>
      </w:r>
      <w:r>
        <w:rPr>
          <w:sz w:val="20"/>
          <w:szCs w:val="20"/>
        </w:rPr>
        <w:t xml:space="preserve"> the requested data?  (e.g. by 0</w:t>
      </w:r>
      <w:r w:rsidR="007B3C91">
        <w:rPr>
          <w:sz w:val="20"/>
          <w:szCs w:val="20"/>
        </w:rPr>
        <w:t>6</w:t>
      </w:r>
      <w:r>
        <w:rPr>
          <w:sz w:val="20"/>
          <w:szCs w:val="20"/>
        </w:rPr>
        <w:t>/15/2</w:t>
      </w:r>
      <w:r w:rsidR="00FD2906">
        <w:rPr>
          <w:sz w:val="20"/>
          <w:szCs w:val="20"/>
        </w:rPr>
        <w:t>4</w:t>
      </w:r>
      <w:r>
        <w:rPr>
          <w:sz w:val="20"/>
          <w:szCs w:val="20"/>
        </w:rPr>
        <w:t xml:space="preserve">) </w:t>
      </w:r>
    </w:p>
    <w:p w14:paraId="7AD6B030" w14:textId="57108095" w:rsidR="000317EF" w:rsidRDefault="000317EF" w:rsidP="003125BE">
      <w:pPr>
        <w:rPr>
          <w:sz w:val="20"/>
          <w:szCs w:val="20"/>
        </w:rPr>
      </w:pPr>
      <w:r>
        <w:rPr>
          <w:sz w:val="20"/>
          <w:szCs w:val="20"/>
        </w:rPr>
        <w:t xml:space="preserve">By date:      </w:t>
      </w:r>
      <w:sdt>
        <w:sdtPr>
          <w:rPr>
            <w:rFonts w:ascii="Arial" w:hAnsi="Arial" w:cs="Arial"/>
            <w:sz w:val="20"/>
            <w:szCs w:val="20"/>
          </w:rPr>
          <w:id w:val="456459978"/>
          <w:placeholder>
            <w:docPart w:val="5E41A061E5F3714E87FF5C3C32C034BC"/>
          </w:placeholder>
          <w:showingPlcHdr/>
          <w:text/>
        </w:sdtPr>
        <w:sdtContent>
          <w:r w:rsidR="001E755F" w:rsidRPr="008670B6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 xml:space="preserve">                    </w:t>
      </w:r>
    </w:p>
    <w:p w14:paraId="533909CD" w14:textId="77777777" w:rsidR="00D5155B" w:rsidRDefault="00D5155B" w:rsidP="003125B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9"/>
        <w:gridCol w:w="2187"/>
        <w:gridCol w:w="3953"/>
        <w:gridCol w:w="1991"/>
      </w:tblGrid>
      <w:tr w:rsidR="004403A9" w:rsidRPr="00F16020" w14:paraId="63617969" w14:textId="77777777" w:rsidTr="000317EF">
        <w:trPr>
          <w:trHeight w:val="305"/>
        </w:trPr>
        <w:tc>
          <w:tcPr>
            <w:tcW w:w="10070" w:type="dxa"/>
            <w:gridSpan w:val="4"/>
            <w:shd w:val="clear" w:color="auto" w:fill="1F497D" w:themeFill="text2"/>
            <w:vAlign w:val="bottom"/>
          </w:tcPr>
          <w:p w14:paraId="4F3946E4" w14:textId="4D9DB3C4" w:rsidR="004403A9" w:rsidRPr="004403A9" w:rsidRDefault="004403A9" w:rsidP="00C26C0A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4403A9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Please list the data elements that are being requested in the table below. </w:t>
            </w:r>
          </w:p>
        </w:tc>
      </w:tr>
      <w:tr w:rsidR="00C26C0A" w:rsidRPr="00F16020" w14:paraId="4F979897" w14:textId="01A6F720" w:rsidTr="000317EF">
        <w:trPr>
          <w:trHeight w:val="305"/>
        </w:trPr>
        <w:tc>
          <w:tcPr>
            <w:tcW w:w="1939" w:type="dxa"/>
            <w:shd w:val="clear" w:color="auto" w:fill="1F497D" w:themeFill="text2"/>
            <w:vAlign w:val="bottom"/>
          </w:tcPr>
          <w:p w14:paraId="00001080" w14:textId="3000102C" w:rsidR="00C26C0A" w:rsidRPr="00C26C0A" w:rsidRDefault="00C26C0A" w:rsidP="00C26C0A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6C0A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Time perio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d</w:t>
            </w:r>
          </w:p>
        </w:tc>
        <w:tc>
          <w:tcPr>
            <w:tcW w:w="2187" w:type="dxa"/>
            <w:shd w:val="clear" w:color="auto" w:fill="1F497D" w:themeFill="text2"/>
            <w:vAlign w:val="bottom"/>
          </w:tcPr>
          <w:p w14:paraId="4DE872E5" w14:textId="64F75837" w:rsidR="00C26C0A" w:rsidRPr="00C26C0A" w:rsidRDefault="00C26C0A" w:rsidP="00C26C0A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6C0A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Data element</w:t>
            </w:r>
          </w:p>
        </w:tc>
        <w:tc>
          <w:tcPr>
            <w:tcW w:w="3953" w:type="dxa"/>
            <w:shd w:val="clear" w:color="auto" w:fill="1F497D" w:themeFill="text2"/>
            <w:vAlign w:val="bottom"/>
          </w:tcPr>
          <w:p w14:paraId="698C8A04" w14:textId="77777777" w:rsidR="00C26C0A" w:rsidRPr="00C26C0A" w:rsidRDefault="00C26C0A" w:rsidP="00C26C0A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26C0A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Description/Notes</w:t>
            </w:r>
          </w:p>
        </w:tc>
        <w:tc>
          <w:tcPr>
            <w:tcW w:w="1991" w:type="dxa"/>
            <w:shd w:val="clear" w:color="auto" w:fill="C6D9F1" w:themeFill="text2" w:themeFillTint="33"/>
            <w:vAlign w:val="bottom"/>
          </w:tcPr>
          <w:p w14:paraId="7D632651" w14:textId="055B8427" w:rsidR="00C26C0A" w:rsidRPr="00F16020" w:rsidRDefault="00C26C0A" w:rsidP="00C26C0A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F16020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Data Source </w:t>
            </w:r>
            <w:r w:rsidRPr="00C26C0A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(INTERNAL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</w:tr>
      <w:tr w:rsidR="00C26C0A" w:rsidRPr="00F16020" w14:paraId="72B486FC" w14:textId="5FC1EB42" w:rsidTr="00DF30AA">
        <w:tc>
          <w:tcPr>
            <w:tcW w:w="1939" w:type="dxa"/>
          </w:tcPr>
          <w:p w14:paraId="29B6BBC7" w14:textId="4990046C" w:rsidR="00C26C0A" w:rsidRPr="00C26C0A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C26C0A">
              <w:rPr>
                <w:rFonts w:asciiTheme="majorHAnsi" w:hAnsiTheme="majorHAnsi" w:cstheme="majorHAnsi"/>
                <w:i/>
                <w:sz w:val="18"/>
                <w:szCs w:val="18"/>
              </w:rPr>
              <w:t>E.g., from 3/1/2020 to 10/1/2020</w:t>
            </w:r>
          </w:p>
        </w:tc>
        <w:tc>
          <w:tcPr>
            <w:tcW w:w="2187" w:type="dxa"/>
          </w:tcPr>
          <w:p w14:paraId="05C5AA3B" w14:textId="1D859BCD" w:rsidR="00C26C0A" w:rsidRPr="00C26C0A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C26C0A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E.g., total COVID-19 tests </w:t>
            </w:r>
          </w:p>
        </w:tc>
        <w:tc>
          <w:tcPr>
            <w:tcW w:w="3953" w:type="dxa"/>
          </w:tcPr>
          <w:p w14:paraId="0B2056F4" w14:textId="23973EF1" w:rsidR="00C26C0A" w:rsidRPr="00C26C0A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C26C0A">
              <w:rPr>
                <w:rFonts w:asciiTheme="majorHAnsi" w:hAnsiTheme="majorHAnsi" w:cstheme="majorHAnsi"/>
                <w:i/>
                <w:sz w:val="18"/>
                <w:szCs w:val="18"/>
              </w:rPr>
              <w:t>Disaggregated by sex and date</w:t>
            </w:r>
          </w:p>
        </w:tc>
        <w:tc>
          <w:tcPr>
            <w:tcW w:w="1991" w:type="dxa"/>
            <w:shd w:val="clear" w:color="auto" w:fill="C6D9F1" w:themeFill="text2" w:themeFillTint="33"/>
          </w:tcPr>
          <w:p w14:paraId="2D6B35B1" w14:textId="77777777" w:rsidR="00C26C0A" w:rsidRPr="00F16020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C26C0A" w:rsidRPr="00F16020" w14:paraId="1678733D" w14:textId="04F7A4AA" w:rsidTr="00DF30AA">
        <w:tc>
          <w:tcPr>
            <w:tcW w:w="1939" w:type="dxa"/>
            <w:shd w:val="clear" w:color="auto" w:fill="F2F2F2" w:themeFill="background1" w:themeFillShade="F2"/>
          </w:tcPr>
          <w:p w14:paraId="77B731AA" w14:textId="77777777" w:rsidR="00C26C0A" w:rsidRPr="00C26C0A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</w:tcPr>
          <w:p w14:paraId="12AB622B" w14:textId="22F91318" w:rsidR="00C26C0A" w:rsidRPr="00C26C0A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3953" w:type="dxa"/>
            <w:shd w:val="clear" w:color="auto" w:fill="F2F2F2" w:themeFill="background1" w:themeFillShade="F2"/>
          </w:tcPr>
          <w:p w14:paraId="53E1BF65" w14:textId="34EA7E39" w:rsidR="00C26C0A" w:rsidRPr="00C26C0A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1991" w:type="dxa"/>
            <w:shd w:val="clear" w:color="auto" w:fill="C6D9F1" w:themeFill="text2" w:themeFillTint="33"/>
          </w:tcPr>
          <w:p w14:paraId="2B74CDAC" w14:textId="77777777" w:rsidR="00C26C0A" w:rsidRPr="00F16020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C26C0A" w:rsidRPr="00F16020" w14:paraId="51A7BE95" w14:textId="3B031700" w:rsidTr="00DF30AA">
        <w:tc>
          <w:tcPr>
            <w:tcW w:w="1939" w:type="dxa"/>
          </w:tcPr>
          <w:p w14:paraId="7B5D9A86" w14:textId="77777777" w:rsidR="00C26C0A" w:rsidRPr="00F16020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2187" w:type="dxa"/>
          </w:tcPr>
          <w:p w14:paraId="25E9B411" w14:textId="49F94875" w:rsidR="00C26C0A" w:rsidRPr="00F16020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3953" w:type="dxa"/>
          </w:tcPr>
          <w:p w14:paraId="11ADBFE7" w14:textId="4B864C86" w:rsidR="00C26C0A" w:rsidRPr="00F16020" w:rsidRDefault="00C26C0A" w:rsidP="00D127A1">
            <w:pPr>
              <w:pStyle w:val="List3"/>
              <w:tabs>
                <w:tab w:val="left" w:pos="2220"/>
              </w:tabs>
              <w:spacing w:line="276" w:lineRule="auto"/>
              <w:ind w:left="0" w:firstLine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C6D9F1" w:themeFill="text2" w:themeFillTint="33"/>
          </w:tcPr>
          <w:p w14:paraId="00963AD6" w14:textId="77777777" w:rsidR="00C26C0A" w:rsidRPr="00F16020" w:rsidRDefault="00C26C0A" w:rsidP="00D127A1">
            <w:pPr>
              <w:pStyle w:val="List3"/>
              <w:tabs>
                <w:tab w:val="left" w:pos="2220"/>
              </w:tabs>
              <w:spacing w:line="276" w:lineRule="auto"/>
              <w:ind w:left="0" w:firstLine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C26C0A" w:rsidRPr="00F16020" w14:paraId="1F2C4527" w14:textId="1E5BE36F" w:rsidTr="00DF30AA">
        <w:tc>
          <w:tcPr>
            <w:tcW w:w="1939" w:type="dxa"/>
            <w:shd w:val="clear" w:color="auto" w:fill="F2F2F2" w:themeFill="background1" w:themeFillShade="F2"/>
          </w:tcPr>
          <w:p w14:paraId="3C7A7C80" w14:textId="77777777" w:rsidR="00C26C0A" w:rsidRPr="00F16020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</w:tcPr>
          <w:p w14:paraId="2B4746C7" w14:textId="50FE07B5" w:rsidR="00C26C0A" w:rsidRPr="00F16020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3" w:type="dxa"/>
            <w:shd w:val="clear" w:color="auto" w:fill="F2F2F2" w:themeFill="background1" w:themeFillShade="F2"/>
          </w:tcPr>
          <w:p w14:paraId="6873024D" w14:textId="1A6FCBAE" w:rsidR="00C26C0A" w:rsidRPr="00F16020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C6D9F1" w:themeFill="text2" w:themeFillTint="33"/>
          </w:tcPr>
          <w:p w14:paraId="4630DBF0" w14:textId="77777777" w:rsidR="00C26C0A" w:rsidRPr="00F16020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6C0A" w:rsidRPr="00F16020" w14:paraId="7F44CB1D" w14:textId="5B725785" w:rsidTr="00DF30AA">
        <w:tc>
          <w:tcPr>
            <w:tcW w:w="1939" w:type="dxa"/>
          </w:tcPr>
          <w:p w14:paraId="259E3407" w14:textId="77777777" w:rsidR="00C26C0A" w:rsidRPr="00F16020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87" w:type="dxa"/>
          </w:tcPr>
          <w:p w14:paraId="0065A258" w14:textId="42071ADC" w:rsidR="00C26C0A" w:rsidRPr="00F16020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3" w:type="dxa"/>
          </w:tcPr>
          <w:p w14:paraId="5611ADC9" w14:textId="79CABCA8" w:rsidR="00C26C0A" w:rsidRPr="00F16020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C6D9F1" w:themeFill="text2" w:themeFillTint="33"/>
          </w:tcPr>
          <w:p w14:paraId="4C947CDB" w14:textId="77777777" w:rsidR="00C26C0A" w:rsidRPr="00F16020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6C0A" w:rsidRPr="00F16020" w14:paraId="6AC86DA7" w14:textId="7786BAD7" w:rsidTr="00DF30AA">
        <w:tc>
          <w:tcPr>
            <w:tcW w:w="1939" w:type="dxa"/>
            <w:shd w:val="clear" w:color="auto" w:fill="F2F2F2" w:themeFill="background1" w:themeFillShade="F2"/>
          </w:tcPr>
          <w:p w14:paraId="1ED8DAF1" w14:textId="77777777" w:rsidR="00C26C0A" w:rsidRPr="00F16020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</w:tcPr>
          <w:p w14:paraId="0D31109F" w14:textId="413EBCAC" w:rsidR="00C26C0A" w:rsidRPr="00F16020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3" w:type="dxa"/>
            <w:shd w:val="clear" w:color="auto" w:fill="F2F2F2" w:themeFill="background1" w:themeFillShade="F2"/>
          </w:tcPr>
          <w:p w14:paraId="2E576B9F" w14:textId="33E0C171" w:rsidR="00C26C0A" w:rsidRPr="00F16020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C6D9F1" w:themeFill="text2" w:themeFillTint="33"/>
          </w:tcPr>
          <w:p w14:paraId="06BACFC8" w14:textId="77777777" w:rsidR="00C26C0A" w:rsidRPr="00F16020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6C0A" w:rsidRPr="00F16020" w14:paraId="62C3C6BC" w14:textId="47C1E0EE" w:rsidTr="00DF30AA">
        <w:tc>
          <w:tcPr>
            <w:tcW w:w="1939" w:type="dxa"/>
          </w:tcPr>
          <w:p w14:paraId="35BC6A69" w14:textId="77777777" w:rsidR="00C26C0A" w:rsidRPr="00F16020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6239708" w14:textId="00541BD5" w:rsidR="00C26C0A" w:rsidRPr="00F16020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3" w:type="dxa"/>
          </w:tcPr>
          <w:p w14:paraId="3E65CF05" w14:textId="074F4867" w:rsidR="00C26C0A" w:rsidRPr="00F16020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C6D9F1" w:themeFill="text2" w:themeFillTint="33"/>
          </w:tcPr>
          <w:p w14:paraId="73DEE9EB" w14:textId="77777777" w:rsidR="00C26C0A" w:rsidRPr="00F16020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6C0A" w:rsidRPr="00F16020" w14:paraId="45CEBADD" w14:textId="49C0C5F2" w:rsidTr="00DF30AA">
        <w:tc>
          <w:tcPr>
            <w:tcW w:w="1939" w:type="dxa"/>
            <w:shd w:val="clear" w:color="auto" w:fill="F2F2F2" w:themeFill="background1" w:themeFillShade="F2"/>
          </w:tcPr>
          <w:p w14:paraId="109F843E" w14:textId="77777777" w:rsidR="00C26C0A" w:rsidRPr="00F16020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</w:tcPr>
          <w:p w14:paraId="0BAC04EC" w14:textId="184B022F" w:rsidR="00C26C0A" w:rsidRPr="00F16020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3" w:type="dxa"/>
            <w:shd w:val="clear" w:color="auto" w:fill="F2F2F2" w:themeFill="background1" w:themeFillShade="F2"/>
          </w:tcPr>
          <w:p w14:paraId="6145976A" w14:textId="20C3AEE1" w:rsidR="00C26C0A" w:rsidRPr="00F16020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C6D9F1" w:themeFill="text2" w:themeFillTint="33"/>
          </w:tcPr>
          <w:p w14:paraId="0376AC36" w14:textId="77777777" w:rsidR="00C26C0A" w:rsidRPr="00F16020" w:rsidRDefault="00C26C0A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403A9" w:rsidRPr="00F16020" w14:paraId="44523A3B" w14:textId="77777777" w:rsidTr="00DF30AA">
        <w:tc>
          <w:tcPr>
            <w:tcW w:w="1939" w:type="dxa"/>
            <w:shd w:val="clear" w:color="auto" w:fill="F2F2F2" w:themeFill="background1" w:themeFillShade="F2"/>
          </w:tcPr>
          <w:p w14:paraId="2B675AE6" w14:textId="77777777" w:rsidR="004403A9" w:rsidRPr="00F16020" w:rsidRDefault="004403A9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</w:tcPr>
          <w:p w14:paraId="3716FF93" w14:textId="77777777" w:rsidR="004403A9" w:rsidRPr="00F16020" w:rsidRDefault="004403A9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3" w:type="dxa"/>
            <w:shd w:val="clear" w:color="auto" w:fill="F2F2F2" w:themeFill="background1" w:themeFillShade="F2"/>
          </w:tcPr>
          <w:p w14:paraId="085771F6" w14:textId="77777777" w:rsidR="004403A9" w:rsidRPr="00F16020" w:rsidRDefault="004403A9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C6D9F1" w:themeFill="text2" w:themeFillTint="33"/>
          </w:tcPr>
          <w:p w14:paraId="1DBBAFC1" w14:textId="77777777" w:rsidR="004403A9" w:rsidRPr="00F16020" w:rsidRDefault="004403A9" w:rsidP="00D127A1">
            <w:pPr>
              <w:pStyle w:val="List3"/>
              <w:spacing w:line="276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EDAAD0C" w14:textId="5A0C8D2E" w:rsidR="00DB003E" w:rsidRDefault="004403A9" w:rsidP="00921FE5">
      <w:pPr>
        <w:rPr>
          <w:sz w:val="20"/>
          <w:szCs w:val="20"/>
        </w:rPr>
      </w:pPr>
      <w:r>
        <w:rPr>
          <w:sz w:val="20"/>
          <w:szCs w:val="20"/>
        </w:rPr>
        <w:t>(please add rows as needed)</w:t>
      </w:r>
    </w:p>
    <w:p w14:paraId="2E9115F9" w14:textId="0579CDF5" w:rsidR="00DF30AA" w:rsidRDefault="00DF30AA" w:rsidP="00921FE5">
      <w:pPr>
        <w:rPr>
          <w:sz w:val="20"/>
          <w:szCs w:val="20"/>
        </w:rPr>
      </w:pPr>
    </w:p>
    <w:tbl>
      <w:tblPr>
        <w:tblStyle w:val="TableGrid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9137"/>
      </w:tblGrid>
      <w:tr w:rsidR="004403A9" w:rsidRPr="004403A9" w14:paraId="3A6E56A3" w14:textId="77777777" w:rsidTr="5DE5A7C2">
        <w:trPr>
          <w:trHeight w:val="267"/>
        </w:trPr>
        <w:tc>
          <w:tcPr>
            <w:tcW w:w="9642" w:type="dxa"/>
            <w:gridSpan w:val="2"/>
            <w:shd w:val="clear" w:color="auto" w:fill="1F497D" w:themeFill="text2"/>
          </w:tcPr>
          <w:p w14:paraId="1F2DC86A" w14:textId="691D323D" w:rsidR="004403A9" w:rsidRPr="000D50A9" w:rsidRDefault="00C42658" w:rsidP="004403A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8</w:t>
            </w:r>
            <w:r w:rsidR="004403A9" w:rsidRPr="000D50A9">
              <w:rPr>
                <w:b/>
                <w:bCs/>
                <w:color w:val="FFFFFF" w:themeColor="background1"/>
                <w:sz w:val="20"/>
                <w:szCs w:val="20"/>
              </w:rPr>
              <w:t>. What is your requested data output?</w:t>
            </w:r>
          </w:p>
        </w:tc>
      </w:tr>
      <w:tr w:rsidR="0035288B" w:rsidRPr="00352F28" w14:paraId="7DA859C2" w14:textId="77777777" w:rsidTr="5DE5A7C2">
        <w:trPr>
          <w:trHeight w:val="267"/>
        </w:trPr>
        <w:tc>
          <w:tcPr>
            <w:tcW w:w="9642" w:type="dxa"/>
            <w:gridSpan w:val="2"/>
            <w:shd w:val="clear" w:color="auto" w:fill="DBE5F1" w:themeFill="accent1" w:themeFillTint="33"/>
            <w:vAlign w:val="center"/>
          </w:tcPr>
          <w:p w14:paraId="35FE73AC" w14:textId="59BA4743" w:rsidR="0035288B" w:rsidRPr="0035288B" w:rsidRDefault="00E1708E" w:rsidP="003528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="0035288B" w:rsidRPr="00352F28">
              <w:rPr>
                <w:color w:val="000000" w:themeColor="text1"/>
              </w:rPr>
              <w:t xml:space="preserve">. </w:t>
            </w:r>
            <w:r>
              <w:rPr>
                <w:b/>
                <w:bCs/>
                <w:color w:val="000000" w:themeColor="text1"/>
              </w:rPr>
              <w:t>Aggregate</w:t>
            </w:r>
            <w:r w:rsidR="0035288B" w:rsidRPr="00352F28">
              <w:rPr>
                <w:b/>
                <w:bCs/>
                <w:color w:val="000000" w:themeColor="text1"/>
              </w:rPr>
              <w:t xml:space="preserve">, </w:t>
            </w:r>
            <w:r w:rsidR="00282C10">
              <w:rPr>
                <w:b/>
                <w:bCs/>
                <w:color w:val="000000" w:themeColor="text1"/>
              </w:rPr>
              <w:t xml:space="preserve">a </w:t>
            </w:r>
            <w:r w:rsidR="0035288B" w:rsidRPr="000317EF">
              <w:rPr>
                <w:b/>
                <w:bCs/>
                <w:i/>
                <w:iCs/>
                <w:color w:val="000000" w:themeColor="text1"/>
              </w:rPr>
              <w:t>Data Use Agreement</w:t>
            </w:r>
            <w:r w:rsidR="0035288B" w:rsidRPr="003541CD">
              <w:rPr>
                <w:b/>
                <w:bCs/>
                <w:i/>
                <w:iCs/>
                <w:color w:val="000000" w:themeColor="text1"/>
                <w:u w:val="single"/>
              </w:rPr>
              <w:t xml:space="preserve"> may </w:t>
            </w:r>
            <w:r w:rsidR="00282C10" w:rsidRPr="003541CD">
              <w:rPr>
                <w:b/>
                <w:bCs/>
                <w:i/>
                <w:iCs/>
                <w:color w:val="000000" w:themeColor="text1"/>
                <w:u w:val="single"/>
              </w:rPr>
              <w:t xml:space="preserve">still </w:t>
            </w:r>
            <w:r w:rsidR="0035288B" w:rsidRPr="003541CD">
              <w:rPr>
                <w:b/>
                <w:bCs/>
                <w:i/>
                <w:iCs/>
                <w:color w:val="000000" w:themeColor="text1"/>
                <w:u w:val="single"/>
              </w:rPr>
              <w:t>be required</w:t>
            </w:r>
          </w:p>
        </w:tc>
      </w:tr>
      <w:tr w:rsidR="00E1708E" w:rsidRPr="00352F28" w14:paraId="13A74365" w14:textId="77777777" w:rsidTr="5DE5A7C2">
        <w:trPr>
          <w:trHeight w:val="224"/>
        </w:trPr>
        <w:tc>
          <w:tcPr>
            <w:tcW w:w="505" w:type="dxa"/>
          </w:tcPr>
          <w:p w14:paraId="3E88643C" w14:textId="2C4783BA" w:rsidR="00E1708E" w:rsidRPr="00352F28" w:rsidRDefault="00000000" w:rsidP="00E1708E">
            <w:pPr>
              <w:rPr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-68821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708E" w:rsidRPr="00F160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37" w:type="dxa"/>
            <w:vAlign w:val="center"/>
          </w:tcPr>
          <w:p w14:paraId="117A15E9" w14:textId="01E99C44" w:rsidR="00E1708E" w:rsidRPr="00352F28" w:rsidRDefault="00E1708E" w:rsidP="00CD4644">
            <w:pPr>
              <w:rPr>
                <w:color w:val="000000" w:themeColor="text1"/>
              </w:rPr>
            </w:pPr>
            <w:r w:rsidRPr="00352F28">
              <w:rPr>
                <w:color w:val="000000" w:themeColor="text1"/>
              </w:rPr>
              <w:t>Aggregated data by specified subgroup / population / geography from a single division/office</w:t>
            </w:r>
          </w:p>
        </w:tc>
      </w:tr>
      <w:tr w:rsidR="00E1708E" w:rsidRPr="00352F28" w14:paraId="184C8AC4" w14:textId="77777777" w:rsidTr="5DE5A7C2">
        <w:trPr>
          <w:trHeight w:val="267"/>
        </w:trPr>
        <w:tc>
          <w:tcPr>
            <w:tcW w:w="505" w:type="dxa"/>
          </w:tcPr>
          <w:p w14:paraId="12D13291" w14:textId="033AD32B" w:rsidR="00E1708E" w:rsidRPr="00352F28" w:rsidRDefault="00000000" w:rsidP="00E1708E">
            <w:pPr>
              <w:rPr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-166323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708E" w:rsidRPr="00F160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37" w:type="dxa"/>
            <w:vAlign w:val="center"/>
          </w:tcPr>
          <w:p w14:paraId="7E8D92FA" w14:textId="6F8F4BC8" w:rsidR="00E1708E" w:rsidRPr="00352F28" w:rsidRDefault="00E1708E" w:rsidP="00CD4644">
            <w:pPr>
              <w:rPr>
                <w:color w:val="000000" w:themeColor="text1"/>
              </w:rPr>
            </w:pPr>
            <w:r w:rsidRPr="00352F28">
              <w:rPr>
                <w:color w:val="000000" w:themeColor="text1"/>
              </w:rPr>
              <w:t xml:space="preserve">Aggregated data by specified subgroup / population / geography from </w:t>
            </w:r>
            <w:r>
              <w:rPr>
                <w:color w:val="000000" w:themeColor="text1"/>
              </w:rPr>
              <w:t>multiple</w:t>
            </w:r>
            <w:r w:rsidRPr="00352F28">
              <w:rPr>
                <w:color w:val="000000" w:themeColor="text1"/>
              </w:rPr>
              <w:t xml:space="preserve"> division</w:t>
            </w:r>
            <w:r>
              <w:rPr>
                <w:color w:val="000000" w:themeColor="text1"/>
              </w:rPr>
              <w:t>s</w:t>
            </w:r>
            <w:r w:rsidRPr="00352F28">
              <w:rPr>
                <w:color w:val="000000" w:themeColor="text1"/>
              </w:rPr>
              <w:t>/office</w:t>
            </w:r>
            <w:r>
              <w:rPr>
                <w:color w:val="000000" w:themeColor="text1"/>
              </w:rPr>
              <w:t>s</w:t>
            </w:r>
          </w:p>
        </w:tc>
      </w:tr>
      <w:tr w:rsidR="00E1708E" w:rsidRPr="00352F28" w14:paraId="4F7194F8" w14:textId="77777777" w:rsidTr="5DE5A7C2">
        <w:trPr>
          <w:trHeight w:val="267"/>
        </w:trPr>
        <w:tc>
          <w:tcPr>
            <w:tcW w:w="505" w:type="dxa"/>
          </w:tcPr>
          <w:p w14:paraId="4B74441D" w14:textId="2B23270C" w:rsidR="00E1708E" w:rsidRPr="00352F28" w:rsidRDefault="00000000" w:rsidP="00E1708E">
            <w:pPr>
              <w:rPr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-171225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708E" w:rsidRPr="00F160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37" w:type="dxa"/>
            <w:vAlign w:val="center"/>
          </w:tcPr>
          <w:p w14:paraId="4665EE3E" w14:textId="15F9FD76" w:rsidR="00E1708E" w:rsidRPr="00352F28" w:rsidRDefault="00E1708E" w:rsidP="00E1708E">
            <w:pPr>
              <w:rPr>
                <w:color w:val="000000" w:themeColor="text1"/>
              </w:rPr>
            </w:pPr>
            <w:r w:rsidRPr="00352F28">
              <w:rPr>
                <w:b/>
                <w:bCs/>
                <w:color w:val="000000" w:themeColor="text1"/>
              </w:rPr>
              <w:t>Linked and</w:t>
            </w:r>
            <w:r w:rsidRPr="00352F28">
              <w:rPr>
                <w:color w:val="000000" w:themeColor="text1"/>
              </w:rPr>
              <w:t xml:space="preserve"> aggregated data by specified subgroup / population / geography from multiple divisions/offices</w:t>
            </w:r>
          </w:p>
        </w:tc>
      </w:tr>
      <w:tr w:rsidR="00E1708E" w:rsidRPr="00352F28" w14:paraId="6CAACBF8" w14:textId="77777777" w:rsidTr="5DE5A7C2">
        <w:trPr>
          <w:trHeight w:val="267"/>
        </w:trPr>
        <w:tc>
          <w:tcPr>
            <w:tcW w:w="505" w:type="dxa"/>
          </w:tcPr>
          <w:p w14:paraId="5ACE963C" w14:textId="77777777" w:rsidR="00E1708E" w:rsidRPr="00352F28" w:rsidRDefault="00E1708E" w:rsidP="00E1708E">
            <w:pPr>
              <w:rPr>
                <w:color w:val="000000" w:themeColor="text1"/>
              </w:rPr>
            </w:pPr>
          </w:p>
        </w:tc>
        <w:tc>
          <w:tcPr>
            <w:tcW w:w="9137" w:type="dxa"/>
            <w:vAlign w:val="center"/>
          </w:tcPr>
          <w:p w14:paraId="4266612D" w14:textId="77777777" w:rsidR="00E1708E" w:rsidRPr="00352F28" w:rsidRDefault="00E1708E" w:rsidP="00E1708E">
            <w:pPr>
              <w:rPr>
                <w:b/>
                <w:bCs/>
                <w:color w:val="000000" w:themeColor="text1"/>
              </w:rPr>
            </w:pPr>
          </w:p>
        </w:tc>
      </w:tr>
      <w:tr w:rsidR="00E1708E" w:rsidRPr="00352F28" w14:paraId="0D92A0C5" w14:textId="77777777" w:rsidTr="5DE5A7C2">
        <w:trPr>
          <w:trHeight w:val="343"/>
        </w:trPr>
        <w:tc>
          <w:tcPr>
            <w:tcW w:w="9642" w:type="dxa"/>
            <w:gridSpan w:val="2"/>
            <w:shd w:val="clear" w:color="auto" w:fill="DBE5F1" w:themeFill="accent1" w:themeFillTint="33"/>
            <w:vAlign w:val="center"/>
          </w:tcPr>
          <w:p w14:paraId="536CBCC5" w14:textId="3264E27C" w:rsidR="00E1708E" w:rsidRPr="00352F28" w:rsidRDefault="291F6A1C" w:rsidP="00E1708E">
            <w:pPr>
              <w:rPr>
                <w:color w:val="000000" w:themeColor="text1"/>
              </w:rPr>
            </w:pPr>
            <w:r w:rsidRPr="5DE5A7C2">
              <w:rPr>
                <w:color w:val="000000" w:themeColor="text1"/>
              </w:rPr>
              <w:t xml:space="preserve">b. </w:t>
            </w:r>
            <w:r w:rsidRPr="5DE5A7C2">
              <w:rPr>
                <w:b/>
                <w:bCs/>
                <w:color w:val="000000" w:themeColor="text1"/>
              </w:rPr>
              <w:t xml:space="preserve">Row level, </w:t>
            </w:r>
            <w:r w:rsidR="00282C10" w:rsidRPr="5DE5A7C2">
              <w:rPr>
                <w:b/>
                <w:bCs/>
                <w:color w:val="000000" w:themeColor="text1"/>
              </w:rPr>
              <w:t xml:space="preserve">a </w:t>
            </w:r>
            <w:r w:rsidRPr="5DE5A7C2">
              <w:rPr>
                <w:b/>
                <w:bCs/>
                <w:i/>
                <w:iCs/>
                <w:color w:val="000000" w:themeColor="text1"/>
              </w:rPr>
              <w:t xml:space="preserve">Data Use Agreement </w:t>
            </w:r>
            <w:r w:rsidRPr="00C42658">
              <w:rPr>
                <w:b/>
                <w:bCs/>
                <w:i/>
                <w:iCs/>
                <w:color w:val="000000" w:themeColor="text1"/>
                <w:u w:val="single"/>
              </w:rPr>
              <w:t xml:space="preserve">may </w:t>
            </w:r>
            <w:r w:rsidR="06961B3F" w:rsidRPr="00C42658">
              <w:rPr>
                <w:b/>
                <w:bCs/>
                <w:i/>
                <w:iCs/>
                <w:color w:val="000000" w:themeColor="text1"/>
                <w:u w:val="single"/>
              </w:rPr>
              <w:t xml:space="preserve">still </w:t>
            </w:r>
            <w:r w:rsidRPr="00C42658">
              <w:rPr>
                <w:b/>
                <w:bCs/>
                <w:i/>
                <w:iCs/>
                <w:color w:val="000000" w:themeColor="text1"/>
                <w:u w:val="single"/>
              </w:rPr>
              <w:t>be required</w:t>
            </w:r>
          </w:p>
        </w:tc>
      </w:tr>
      <w:tr w:rsidR="00E1708E" w:rsidRPr="00352F28" w14:paraId="025757D8" w14:textId="77777777" w:rsidTr="5DE5A7C2">
        <w:trPr>
          <w:trHeight w:val="256"/>
        </w:trPr>
        <w:tc>
          <w:tcPr>
            <w:tcW w:w="505" w:type="dxa"/>
          </w:tcPr>
          <w:p w14:paraId="4D2E58D1" w14:textId="66B34575" w:rsidR="00E1708E" w:rsidRPr="00352F28" w:rsidRDefault="00000000" w:rsidP="00E1708E">
            <w:pPr>
              <w:rPr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139400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708E" w:rsidRPr="00F160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37" w:type="dxa"/>
            <w:vAlign w:val="center"/>
          </w:tcPr>
          <w:p w14:paraId="06122D0F" w14:textId="70A840BA" w:rsidR="00E1708E" w:rsidRPr="00352F28" w:rsidRDefault="00E1708E" w:rsidP="00E1708E">
            <w:pPr>
              <w:rPr>
                <w:color w:val="000000" w:themeColor="text1"/>
              </w:rPr>
            </w:pPr>
            <w:r w:rsidRPr="00352F28">
              <w:rPr>
                <w:color w:val="000000" w:themeColor="text1"/>
              </w:rPr>
              <w:t xml:space="preserve">Row level data that has been </w:t>
            </w:r>
            <w:r>
              <w:rPr>
                <w:color w:val="000000" w:themeColor="text1"/>
              </w:rPr>
              <w:t>deidentified</w:t>
            </w:r>
          </w:p>
        </w:tc>
      </w:tr>
      <w:tr w:rsidR="00E1708E" w:rsidRPr="00352F28" w14:paraId="51EFC68C" w14:textId="77777777" w:rsidTr="5DE5A7C2">
        <w:trPr>
          <w:trHeight w:val="267"/>
        </w:trPr>
        <w:tc>
          <w:tcPr>
            <w:tcW w:w="505" w:type="dxa"/>
          </w:tcPr>
          <w:p w14:paraId="6BD1A034" w14:textId="735E0550" w:rsidR="00E1708E" w:rsidRPr="00352F28" w:rsidRDefault="00000000" w:rsidP="00E1708E">
            <w:pPr>
              <w:rPr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-54112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708E" w:rsidRPr="00F160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37" w:type="dxa"/>
            <w:vAlign w:val="center"/>
          </w:tcPr>
          <w:p w14:paraId="63FBE792" w14:textId="38BDCA5E" w:rsidR="00E1708E" w:rsidRPr="00352F28" w:rsidRDefault="00E1708E" w:rsidP="00E1708E">
            <w:pPr>
              <w:rPr>
                <w:color w:val="000000" w:themeColor="text1"/>
              </w:rPr>
            </w:pPr>
            <w:r w:rsidRPr="00352F28">
              <w:rPr>
                <w:color w:val="000000" w:themeColor="text1"/>
              </w:rPr>
              <w:t>Row level data with identifiers</w:t>
            </w:r>
          </w:p>
        </w:tc>
      </w:tr>
      <w:tr w:rsidR="00E1708E" w:rsidRPr="00352F28" w14:paraId="0BDED97B" w14:textId="77777777" w:rsidTr="5DE5A7C2">
        <w:trPr>
          <w:trHeight w:val="267"/>
        </w:trPr>
        <w:tc>
          <w:tcPr>
            <w:tcW w:w="505" w:type="dxa"/>
          </w:tcPr>
          <w:p w14:paraId="76A0C205" w14:textId="7B133B7A" w:rsidR="00E1708E" w:rsidRPr="00352F28" w:rsidRDefault="00000000" w:rsidP="00E1708E">
            <w:pPr>
              <w:rPr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-104220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708E" w:rsidRPr="00F160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37" w:type="dxa"/>
            <w:vAlign w:val="center"/>
          </w:tcPr>
          <w:p w14:paraId="10403FDE" w14:textId="77777777" w:rsidR="00E1708E" w:rsidRPr="00352F28" w:rsidRDefault="00E1708E" w:rsidP="00E1708E">
            <w:pPr>
              <w:rPr>
                <w:color w:val="000000" w:themeColor="text1"/>
              </w:rPr>
            </w:pPr>
            <w:r w:rsidRPr="00352F28">
              <w:rPr>
                <w:color w:val="000000" w:themeColor="text1"/>
              </w:rPr>
              <w:t xml:space="preserve">Underlying source data that has not been curated or manipulated (e.g. for </w:t>
            </w:r>
            <w:r>
              <w:rPr>
                <w:color w:val="000000" w:themeColor="text1"/>
              </w:rPr>
              <w:t xml:space="preserve">data management or </w:t>
            </w:r>
            <w:r w:rsidRPr="00352F28">
              <w:rPr>
                <w:color w:val="000000" w:themeColor="text1"/>
              </w:rPr>
              <w:t>audit purposes)</w:t>
            </w:r>
          </w:p>
        </w:tc>
      </w:tr>
      <w:tr w:rsidR="00E1708E" w:rsidRPr="00352F28" w14:paraId="7F899ED6" w14:textId="77777777" w:rsidTr="5DE5A7C2">
        <w:trPr>
          <w:trHeight w:val="267"/>
        </w:trPr>
        <w:tc>
          <w:tcPr>
            <w:tcW w:w="505" w:type="dxa"/>
          </w:tcPr>
          <w:p w14:paraId="7F49EF23" w14:textId="77777777" w:rsidR="00E1708E" w:rsidRPr="00352F28" w:rsidRDefault="00E1708E" w:rsidP="00E1708E">
            <w:pPr>
              <w:rPr>
                <w:color w:val="000000" w:themeColor="text1"/>
              </w:rPr>
            </w:pPr>
          </w:p>
        </w:tc>
        <w:tc>
          <w:tcPr>
            <w:tcW w:w="9137" w:type="dxa"/>
            <w:vAlign w:val="center"/>
          </w:tcPr>
          <w:p w14:paraId="52681F67" w14:textId="77777777" w:rsidR="00E1708E" w:rsidRPr="00352F28" w:rsidRDefault="00E1708E" w:rsidP="00E1708E">
            <w:pPr>
              <w:rPr>
                <w:color w:val="000000" w:themeColor="text1"/>
              </w:rPr>
            </w:pPr>
          </w:p>
        </w:tc>
      </w:tr>
      <w:tr w:rsidR="00E1708E" w:rsidRPr="00352F28" w14:paraId="48D4FBBA" w14:textId="77777777" w:rsidTr="5DE5A7C2">
        <w:trPr>
          <w:trHeight w:val="267"/>
        </w:trPr>
        <w:tc>
          <w:tcPr>
            <w:tcW w:w="9642" w:type="dxa"/>
            <w:gridSpan w:val="2"/>
            <w:shd w:val="clear" w:color="auto" w:fill="DBE5F1" w:themeFill="accent1" w:themeFillTint="33"/>
            <w:vAlign w:val="center"/>
          </w:tcPr>
          <w:p w14:paraId="5D9F7193" w14:textId="1E6801F4" w:rsidR="00E1708E" w:rsidRPr="00352F28" w:rsidRDefault="291F6A1C" w:rsidP="00E1708E">
            <w:pPr>
              <w:rPr>
                <w:color w:val="000000" w:themeColor="text1"/>
              </w:rPr>
            </w:pPr>
            <w:r w:rsidRPr="5DE5A7C2">
              <w:rPr>
                <w:color w:val="000000" w:themeColor="text1"/>
              </w:rPr>
              <w:t xml:space="preserve">c. </w:t>
            </w:r>
            <w:r w:rsidRPr="5DE5A7C2">
              <w:rPr>
                <w:b/>
                <w:bCs/>
                <w:color w:val="000000" w:themeColor="text1"/>
              </w:rPr>
              <w:t xml:space="preserve">Integrated Row level, </w:t>
            </w:r>
            <w:r w:rsidR="00C42658">
              <w:rPr>
                <w:b/>
                <w:bCs/>
                <w:color w:val="000000" w:themeColor="text1"/>
              </w:rPr>
              <w:t xml:space="preserve">a </w:t>
            </w:r>
            <w:r w:rsidRPr="5DE5A7C2">
              <w:rPr>
                <w:b/>
                <w:bCs/>
                <w:i/>
                <w:iCs/>
                <w:color w:val="000000" w:themeColor="text1"/>
              </w:rPr>
              <w:t xml:space="preserve">Data Use Agreement </w:t>
            </w:r>
            <w:r w:rsidRPr="00C42658">
              <w:rPr>
                <w:b/>
                <w:bCs/>
                <w:i/>
                <w:iCs/>
                <w:color w:val="000000" w:themeColor="text1"/>
                <w:u w:val="single"/>
              </w:rPr>
              <w:t xml:space="preserve">may </w:t>
            </w:r>
            <w:r w:rsidR="69BA39D0" w:rsidRPr="00C42658">
              <w:rPr>
                <w:b/>
                <w:bCs/>
                <w:i/>
                <w:iCs/>
                <w:color w:val="000000" w:themeColor="text1"/>
                <w:u w:val="single"/>
              </w:rPr>
              <w:t xml:space="preserve">still </w:t>
            </w:r>
            <w:r w:rsidRPr="00C42658">
              <w:rPr>
                <w:b/>
                <w:bCs/>
                <w:i/>
                <w:iCs/>
                <w:color w:val="000000" w:themeColor="text1"/>
                <w:u w:val="single"/>
              </w:rPr>
              <w:t>be required</w:t>
            </w:r>
          </w:p>
        </w:tc>
      </w:tr>
      <w:tr w:rsidR="00E1708E" w:rsidRPr="00352F28" w14:paraId="3338B74F" w14:textId="77777777" w:rsidTr="5DE5A7C2">
        <w:trPr>
          <w:trHeight w:val="267"/>
        </w:trPr>
        <w:tc>
          <w:tcPr>
            <w:tcW w:w="505" w:type="dxa"/>
          </w:tcPr>
          <w:p w14:paraId="2DC9FAEB" w14:textId="6D20139F" w:rsidR="00E1708E" w:rsidRPr="00352F28" w:rsidRDefault="00000000" w:rsidP="00E1708E">
            <w:pPr>
              <w:rPr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-39235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708E" w:rsidRPr="00F160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37" w:type="dxa"/>
            <w:vAlign w:val="center"/>
          </w:tcPr>
          <w:p w14:paraId="38ABD5E0" w14:textId="695CB1E4" w:rsidR="00E1708E" w:rsidRPr="00352F28" w:rsidRDefault="00E1708E" w:rsidP="00E1708E">
            <w:pPr>
              <w:rPr>
                <w:color w:val="000000" w:themeColor="text1"/>
              </w:rPr>
            </w:pPr>
            <w:r w:rsidRPr="00352F28">
              <w:rPr>
                <w:color w:val="000000" w:themeColor="text1"/>
              </w:rPr>
              <w:t xml:space="preserve">Row level data </w:t>
            </w:r>
            <w:r w:rsidR="00CD4644" w:rsidRPr="00CD4644">
              <w:rPr>
                <w:b/>
                <w:bCs/>
                <w:color w:val="000000" w:themeColor="text1"/>
              </w:rPr>
              <w:t>without</w:t>
            </w:r>
            <w:r w:rsidR="00CD4644" w:rsidRPr="00CD4644">
              <w:rPr>
                <w:color w:val="000000" w:themeColor="text1"/>
              </w:rPr>
              <w:t xml:space="preserve"> </w:t>
            </w:r>
            <w:r w:rsidRPr="00CD4644">
              <w:rPr>
                <w:color w:val="000000" w:themeColor="text1"/>
              </w:rPr>
              <w:t>identifiers</w:t>
            </w:r>
            <w:r w:rsidR="00CD4644" w:rsidRPr="00CD4644">
              <w:rPr>
                <w:color w:val="000000" w:themeColor="text1"/>
              </w:rPr>
              <w:t>,</w:t>
            </w:r>
            <w:r w:rsidRPr="00352F28">
              <w:rPr>
                <w:color w:val="000000" w:themeColor="text1"/>
              </w:rPr>
              <w:t xml:space="preserve"> </w:t>
            </w:r>
            <w:r w:rsidR="00CD4644">
              <w:rPr>
                <w:color w:val="000000" w:themeColor="text1"/>
              </w:rPr>
              <w:t>linked</w:t>
            </w:r>
            <w:r w:rsidRPr="00352F28">
              <w:rPr>
                <w:color w:val="000000" w:themeColor="text1"/>
              </w:rPr>
              <w:t xml:space="preserve"> with another data source </w:t>
            </w:r>
            <w:r w:rsidRPr="00352F28">
              <w:rPr>
                <w:b/>
                <w:bCs/>
                <w:color w:val="000000" w:themeColor="text1"/>
              </w:rPr>
              <w:t>owned</w:t>
            </w:r>
            <w:r w:rsidRPr="00352F28">
              <w:rPr>
                <w:color w:val="000000" w:themeColor="text1"/>
              </w:rPr>
              <w:t xml:space="preserve"> by NCDHHS </w:t>
            </w:r>
            <w:r w:rsidRPr="00352F28">
              <w:rPr>
                <w:b/>
                <w:bCs/>
                <w:color w:val="000000" w:themeColor="text1"/>
              </w:rPr>
              <w:t>linked within</w:t>
            </w:r>
            <w:r w:rsidRPr="00352F28">
              <w:rPr>
                <w:color w:val="000000" w:themeColor="text1"/>
              </w:rPr>
              <w:t xml:space="preserve"> NCDHHS data infrastructure</w:t>
            </w:r>
          </w:p>
        </w:tc>
      </w:tr>
      <w:tr w:rsidR="00E1708E" w:rsidRPr="00352F28" w14:paraId="6510CFC6" w14:textId="77777777" w:rsidTr="5DE5A7C2">
        <w:trPr>
          <w:trHeight w:val="267"/>
        </w:trPr>
        <w:tc>
          <w:tcPr>
            <w:tcW w:w="505" w:type="dxa"/>
          </w:tcPr>
          <w:p w14:paraId="3582508C" w14:textId="3040EDF1" w:rsidR="00E1708E" w:rsidRDefault="00000000" w:rsidP="00E1708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927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708E" w:rsidRPr="00F160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37" w:type="dxa"/>
            <w:vAlign w:val="center"/>
          </w:tcPr>
          <w:p w14:paraId="6358E9DE" w14:textId="50FFCEDF" w:rsidR="00E1708E" w:rsidRPr="00352F28" w:rsidRDefault="00E1708E" w:rsidP="00E1708E">
            <w:pPr>
              <w:rPr>
                <w:color w:val="000000" w:themeColor="text1"/>
              </w:rPr>
            </w:pPr>
            <w:r w:rsidRPr="00352F28">
              <w:rPr>
                <w:color w:val="000000" w:themeColor="text1"/>
              </w:rPr>
              <w:t xml:space="preserve">Row level data with identifiers to link with another data source </w:t>
            </w:r>
            <w:r w:rsidRPr="00352F28">
              <w:rPr>
                <w:b/>
                <w:bCs/>
                <w:color w:val="000000" w:themeColor="text1"/>
              </w:rPr>
              <w:t>owned</w:t>
            </w:r>
            <w:r w:rsidRPr="00352F28">
              <w:rPr>
                <w:color w:val="000000" w:themeColor="text1"/>
              </w:rPr>
              <w:t xml:space="preserve"> by NCDHHS </w:t>
            </w:r>
            <w:r w:rsidRPr="00352F28">
              <w:rPr>
                <w:b/>
                <w:bCs/>
                <w:color w:val="000000" w:themeColor="text1"/>
              </w:rPr>
              <w:t>linked within</w:t>
            </w:r>
            <w:r w:rsidRPr="00352F28">
              <w:rPr>
                <w:color w:val="000000" w:themeColor="text1"/>
              </w:rPr>
              <w:t xml:space="preserve"> NCDHHS data infrastructure</w:t>
            </w:r>
          </w:p>
        </w:tc>
      </w:tr>
      <w:tr w:rsidR="00E1708E" w:rsidRPr="00352F28" w14:paraId="02FDC81B" w14:textId="77777777" w:rsidTr="5DE5A7C2">
        <w:trPr>
          <w:trHeight w:val="267"/>
        </w:trPr>
        <w:tc>
          <w:tcPr>
            <w:tcW w:w="505" w:type="dxa"/>
          </w:tcPr>
          <w:p w14:paraId="21DD2FBD" w14:textId="3FF69F2F" w:rsidR="00E1708E" w:rsidRPr="00352F28" w:rsidRDefault="00000000" w:rsidP="00E1708E">
            <w:pPr>
              <w:rPr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-30609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708E" w:rsidRPr="00F160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37" w:type="dxa"/>
            <w:vAlign w:val="center"/>
          </w:tcPr>
          <w:p w14:paraId="3D7D1790" w14:textId="77777777" w:rsidR="00E1708E" w:rsidRPr="00352F28" w:rsidRDefault="291F6A1C" w:rsidP="00E1708E">
            <w:pPr>
              <w:rPr>
                <w:color w:val="000000" w:themeColor="text1"/>
              </w:rPr>
            </w:pPr>
            <w:r w:rsidRPr="5DE5A7C2">
              <w:rPr>
                <w:color w:val="000000" w:themeColor="text1"/>
              </w:rPr>
              <w:t xml:space="preserve">Row level data with identifiers to link with another data source </w:t>
            </w:r>
            <w:r w:rsidRPr="003541CD">
              <w:rPr>
                <w:b/>
                <w:bCs/>
                <w:color w:val="000000" w:themeColor="text1"/>
              </w:rPr>
              <w:t xml:space="preserve">owned </w:t>
            </w:r>
            <w:r w:rsidRPr="5DE5A7C2">
              <w:rPr>
                <w:color w:val="000000" w:themeColor="text1"/>
              </w:rPr>
              <w:t xml:space="preserve">by NCDHHS </w:t>
            </w:r>
            <w:r w:rsidRPr="5DE5A7C2">
              <w:rPr>
                <w:b/>
                <w:bCs/>
                <w:color w:val="000000" w:themeColor="text1"/>
              </w:rPr>
              <w:t>linked outside</w:t>
            </w:r>
            <w:r w:rsidRPr="5DE5A7C2">
              <w:rPr>
                <w:color w:val="000000" w:themeColor="text1"/>
              </w:rPr>
              <w:t xml:space="preserve"> of NCDHHS data infrastructure</w:t>
            </w:r>
          </w:p>
        </w:tc>
      </w:tr>
      <w:tr w:rsidR="00E1708E" w:rsidRPr="00352F28" w14:paraId="1B415587" w14:textId="77777777" w:rsidTr="5DE5A7C2">
        <w:trPr>
          <w:trHeight w:val="267"/>
        </w:trPr>
        <w:tc>
          <w:tcPr>
            <w:tcW w:w="505" w:type="dxa"/>
          </w:tcPr>
          <w:p w14:paraId="5CF270A6" w14:textId="421599E1" w:rsidR="00E1708E" w:rsidRPr="00352F28" w:rsidRDefault="00000000" w:rsidP="00E1708E">
            <w:pPr>
              <w:rPr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-161065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708E" w:rsidRPr="00F160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37" w:type="dxa"/>
            <w:vAlign w:val="center"/>
          </w:tcPr>
          <w:p w14:paraId="5BD87D07" w14:textId="614ED03B" w:rsidR="00E1708E" w:rsidRPr="00352F28" w:rsidRDefault="00E1708E" w:rsidP="00E1708E">
            <w:pPr>
              <w:rPr>
                <w:color w:val="000000" w:themeColor="text1"/>
              </w:rPr>
            </w:pPr>
            <w:r w:rsidRPr="00352F28">
              <w:rPr>
                <w:color w:val="000000" w:themeColor="text1"/>
              </w:rPr>
              <w:t xml:space="preserve">Row level data with identifiers to link with another data source </w:t>
            </w:r>
            <w:r w:rsidRPr="00352F28">
              <w:rPr>
                <w:b/>
                <w:bCs/>
                <w:color w:val="000000" w:themeColor="text1"/>
              </w:rPr>
              <w:t xml:space="preserve">not owned </w:t>
            </w:r>
            <w:r w:rsidRPr="00352F28">
              <w:rPr>
                <w:color w:val="000000" w:themeColor="text1"/>
              </w:rPr>
              <w:t xml:space="preserve">by NCDHHS, </w:t>
            </w:r>
            <w:r w:rsidRPr="00352F28">
              <w:rPr>
                <w:b/>
                <w:bCs/>
                <w:color w:val="000000" w:themeColor="text1"/>
              </w:rPr>
              <w:t>linked within</w:t>
            </w:r>
            <w:r w:rsidRPr="00352F28">
              <w:rPr>
                <w:color w:val="000000" w:themeColor="text1"/>
              </w:rPr>
              <w:t xml:space="preserve"> </w:t>
            </w:r>
            <w:r w:rsidR="00A6312E">
              <w:rPr>
                <w:color w:val="000000" w:themeColor="text1"/>
              </w:rPr>
              <w:t>NC</w:t>
            </w:r>
            <w:r w:rsidRPr="00352F28">
              <w:rPr>
                <w:color w:val="000000" w:themeColor="text1"/>
              </w:rPr>
              <w:t>DHHS data infrastructure</w:t>
            </w:r>
          </w:p>
        </w:tc>
      </w:tr>
      <w:tr w:rsidR="00E1708E" w:rsidRPr="00352F28" w14:paraId="78B00923" w14:textId="77777777" w:rsidTr="5DE5A7C2">
        <w:trPr>
          <w:trHeight w:val="361"/>
        </w:trPr>
        <w:tc>
          <w:tcPr>
            <w:tcW w:w="505" w:type="dxa"/>
          </w:tcPr>
          <w:p w14:paraId="347AE9AB" w14:textId="7F704D1D" w:rsidR="00E1708E" w:rsidRPr="00352F28" w:rsidRDefault="00000000" w:rsidP="00E1708E">
            <w:pPr>
              <w:rPr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-102640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708E" w:rsidRPr="00F160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1708E" w:rsidRPr="00352F28">
              <w:rPr>
                <w:color w:val="000000" w:themeColor="text1"/>
              </w:rPr>
              <w:t xml:space="preserve"> </w:t>
            </w:r>
          </w:p>
        </w:tc>
        <w:tc>
          <w:tcPr>
            <w:tcW w:w="9137" w:type="dxa"/>
            <w:vAlign w:val="center"/>
          </w:tcPr>
          <w:p w14:paraId="6A6325DA" w14:textId="77777777" w:rsidR="00E1708E" w:rsidRPr="00352F28" w:rsidRDefault="00E1708E" w:rsidP="00E1708E">
            <w:pPr>
              <w:rPr>
                <w:color w:val="000000" w:themeColor="text1"/>
              </w:rPr>
            </w:pPr>
            <w:r w:rsidRPr="00352F28">
              <w:rPr>
                <w:color w:val="000000" w:themeColor="text1"/>
              </w:rPr>
              <w:t xml:space="preserve">Row level data with identifiers to link with another data source </w:t>
            </w:r>
            <w:r w:rsidRPr="00352F28">
              <w:rPr>
                <w:b/>
                <w:bCs/>
                <w:color w:val="000000" w:themeColor="text1"/>
              </w:rPr>
              <w:t>not owned</w:t>
            </w:r>
            <w:r w:rsidRPr="00352F28">
              <w:rPr>
                <w:color w:val="000000" w:themeColor="text1"/>
              </w:rPr>
              <w:t xml:space="preserve"> by NCDHHS, </w:t>
            </w:r>
            <w:r w:rsidRPr="00352F28">
              <w:rPr>
                <w:b/>
                <w:bCs/>
                <w:color w:val="000000" w:themeColor="text1"/>
              </w:rPr>
              <w:t>linked outside</w:t>
            </w:r>
            <w:r w:rsidRPr="00352F28">
              <w:rPr>
                <w:color w:val="000000" w:themeColor="text1"/>
              </w:rPr>
              <w:t xml:space="preserve"> of NCDHHS data infrastructure</w:t>
            </w:r>
          </w:p>
        </w:tc>
      </w:tr>
    </w:tbl>
    <w:p w14:paraId="4C691347" w14:textId="624A312A" w:rsidR="00C26C0A" w:rsidRDefault="00C26C0A" w:rsidP="00921FE5">
      <w:pPr>
        <w:rPr>
          <w:sz w:val="20"/>
          <w:szCs w:val="20"/>
        </w:rPr>
      </w:pPr>
    </w:p>
    <w:p w14:paraId="534D0F8B" w14:textId="5A939DC6" w:rsidR="00DF30AA" w:rsidRDefault="00DF30AA" w:rsidP="00921FE5">
      <w:pPr>
        <w:rPr>
          <w:sz w:val="20"/>
          <w:szCs w:val="20"/>
        </w:rPr>
      </w:pPr>
    </w:p>
    <w:tbl>
      <w:tblPr>
        <w:tblStyle w:val="TableGrid"/>
        <w:tblW w:w="9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"/>
        <w:gridCol w:w="4343"/>
        <w:gridCol w:w="540"/>
        <w:gridCol w:w="4354"/>
      </w:tblGrid>
      <w:tr w:rsidR="00DF30AA" w:rsidRPr="000D50A9" w14:paraId="5738807F" w14:textId="77777777" w:rsidTr="00CE365D">
        <w:trPr>
          <w:trHeight w:val="288"/>
        </w:trPr>
        <w:tc>
          <w:tcPr>
            <w:tcW w:w="9749" w:type="dxa"/>
            <w:gridSpan w:val="4"/>
            <w:shd w:val="clear" w:color="auto" w:fill="1F497D" w:themeFill="text2"/>
          </w:tcPr>
          <w:p w14:paraId="1705DE94" w14:textId="370CA430" w:rsidR="00DF30AA" w:rsidRPr="000D50A9" w:rsidRDefault="00C42658" w:rsidP="009073E0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9</w:t>
            </w:r>
            <w:r w:rsidR="00DF30AA" w:rsidRPr="000D50A9">
              <w:rPr>
                <w:b/>
                <w:bCs/>
                <w:color w:val="FFFFFF" w:themeColor="background1"/>
                <w:sz w:val="20"/>
                <w:szCs w:val="20"/>
              </w:rPr>
              <w:t xml:space="preserve">. </w:t>
            </w:r>
            <w:r w:rsidR="00DF30AA">
              <w:rPr>
                <w:b/>
                <w:bCs/>
                <w:color w:val="FFFFFF" w:themeColor="background1"/>
                <w:sz w:val="20"/>
                <w:szCs w:val="20"/>
              </w:rPr>
              <w:t xml:space="preserve">How will these data be </w:t>
            </w:r>
            <w:r w:rsidR="00855D6D">
              <w:rPr>
                <w:b/>
                <w:bCs/>
                <w:color w:val="FFFFFF" w:themeColor="background1"/>
                <w:sz w:val="20"/>
                <w:szCs w:val="20"/>
              </w:rPr>
              <w:t>accessed and stored during use</w:t>
            </w:r>
            <w:r w:rsidR="00DF30AA">
              <w:rPr>
                <w:b/>
                <w:bCs/>
                <w:color w:val="FFFFFF" w:themeColor="background1"/>
                <w:sz w:val="20"/>
                <w:szCs w:val="20"/>
              </w:rPr>
              <w:t xml:space="preserve">? </w:t>
            </w:r>
          </w:p>
        </w:tc>
      </w:tr>
      <w:tr w:rsidR="00DF30AA" w:rsidRPr="00352F28" w14:paraId="56332BE6" w14:textId="77777777" w:rsidTr="00CE365D">
        <w:trPr>
          <w:trHeight w:val="288"/>
        </w:trPr>
        <w:tc>
          <w:tcPr>
            <w:tcW w:w="512" w:type="dxa"/>
          </w:tcPr>
          <w:p w14:paraId="2DA672D6" w14:textId="77777777" w:rsidR="00DF30AA" w:rsidRPr="00352F28" w:rsidRDefault="00000000" w:rsidP="009073E0">
            <w:pPr>
              <w:rPr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-56541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0AA" w:rsidRPr="00F160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43" w:type="dxa"/>
            <w:vAlign w:val="center"/>
          </w:tcPr>
          <w:p w14:paraId="65904864" w14:textId="05272665" w:rsidR="00DF30AA" w:rsidRPr="00352F28" w:rsidRDefault="00DF30AA" w:rsidP="009073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Using </w:t>
            </w:r>
            <w:r w:rsidR="00282C10">
              <w:rPr>
                <w:color w:val="000000" w:themeColor="text1"/>
              </w:rPr>
              <w:t xml:space="preserve">only </w:t>
            </w:r>
            <w:r>
              <w:rPr>
                <w:color w:val="000000" w:themeColor="text1"/>
              </w:rPr>
              <w:t xml:space="preserve">NCDHHS </w:t>
            </w:r>
            <w:r w:rsidR="00282C10">
              <w:rPr>
                <w:color w:val="000000" w:themeColor="text1"/>
              </w:rPr>
              <w:t>resources</w:t>
            </w:r>
          </w:p>
        </w:tc>
        <w:tc>
          <w:tcPr>
            <w:tcW w:w="540" w:type="dxa"/>
            <w:vAlign w:val="center"/>
          </w:tcPr>
          <w:p w14:paraId="6B361D8F" w14:textId="2A62B9CE" w:rsidR="00DF30AA" w:rsidRPr="00352F28" w:rsidRDefault="00000000" w:rsidP="009073E0">
            <w:pPr>
              <w:rPr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-16343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5D6D" w:rsidRPr="00F160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54" w:type="dxa"/>
            <w:vAlign w:val="center"/>
          </w:tcPr>
          <w:p w14:paraId="1618F31C" w14:textId="49F89F26" w:rsidR="00DF30AA" w:rsidRPr="00DF30AA" w:rsidRDefault="00DF30AA" w:rsidP="009073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Using </w:t>
            </w:r>
            <w:r w:rsidR="00282C10">
              <w:rPr>
                <w:color w:val="000000" w:themeColor="text1"/>
              </w:rPr>
              <w:t xml:space="preserve">any </w:t>
            </w:r>
            <w:r w:rsidR="000A6F14">
              <w:rPr>
                <w:color w:val="000000" w:themeColor="text1"/>
              </w:rPr>
              <w:t xml:space="preserve">external or </w:t>
            </w:r>
            <w:r w:rsidR="00A6312E">
              <w:rPr>
                <w:color w:val="000000" w:themeColor="text1"/>
              </w:rPr>
              <w:t>n</w:t>
            </w:r>
            <w:r w:rsidRPr="00DF30AA">
              <w:rPr>
                <w:color w:val="000000" w:themeColor="text1"/>
              </w:rPr>
              <w:t xml:space="preserve">on-NCDHHS </w:t>
            </w:r>
            <w:r w:rsidR="00282C10">
              <w:rPr>
                <w:color w:val="000000" w:themeColor="text1"/>
              </w:rPr>
              <w:t>resources</w:t>
            </w:r>
          </w:p>
        </w:tc>
      </w:tr>
      <w:tr w:rsidR="00855D6D" w:rsidRPr="00352F28" w14:paraId="568AA2C8" w14:textId="77777777" w:rsidTr="00CE365D">
        <w:trPr>
          <w:trHeight w:val="288"/>
        </w:trPr>
        <w:tc>
          <w:tcPr>
            <w:tcW w:w="512" w:type="dxa"/>
          </w:tcPr>
          <w:p w14:paraId="0427EF46" w14:textId="77777777" w:rsidR="00855D6D" w:rsidRPr="00352F28" w:rsidRDefault="00000000" w:rsidP="009073E0">
            <w:pPr>
              <w:rPr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-37670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5D6D" w:rsidRPr="00F160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37" w:type="dxa"/>
            <w:gridSpan w:val="3"/>
            <w:vAlign w:val="center"/>
          </w:tcPr>
          <w:p w14:paraId="586B9806" w14:textId="77777777" w:rsidR="00855D6D" w:rsidRDefault="00855D6D" w:rsidP="009073E0">
            <w:pPr>
              <w:rPr>
                <w:sz w:val="20"/>
                <w:szCs w:val="20"/>
              </w:rPr>
            </w:pPr>
            <w:r>
              <w:rPr>
                <w:color w:val="000000" w:themeColor="text1"/>
              </w:rPr>
              <w:t>Other</w:t>
            </w:r>
            <w:r w:rsidR="00282C10">
              <w:rPr>
                <w:color w:val="000000" w:themeColor="text1"/>
              </w:rPr>
              <w:t xml:space="preserve"> (Explain)</w:t>
            </w:r>
            <w:r>
              <w:rPr>
                <w:color w:val="000000" w:themeColor="text1"/>
              </w:rPr>
              <w:t xml:space="preserve">: </w:t>
            </w:r>
            <w:r w:rsidR="000317EF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2061686"/>
                <w:placeholder>
                  <w:docPart w:val="C068430B471F084591F7EC41F677F1DE"/>
                </w:placeholder>
                <w:showingPlcHdr/>
                <w:text/>
              </w:sdtPr>
              <w:sdtContent>
                <w:r w:rsidR="001E755F" w:rsidRPr="008670B6">
                  <w:rPr>
                    <w:rStyle w:val="PlaceholderText"/>
                  </w:rPr>
                  <w:t>Click or tap here to enter text.</w:t>
                </w:r>
              </w:sdtContent>
            </w:sdt>
            <w:r w:rsidR="000317EF">
              <w:rPr>
                <w:sz w:val="20"/>
                <w:szCs w:val="20"/>
              </w:rPr>
              <w:t xml:space="preserve">                    </w:t>
            </w:r>
          </w:p>
          <w:p w14:paraId="0F04CB07" w14:textId="77777777" w:rsidR="001E755F" w:rsidRDefault="001E755F" w:rsidP="009073E0">
            <w:pPr>
              <w:rPr>
                <w:color w:val="000000" w:themeColor="text1"/>
              </w:rPr>
            </w:pPr>
          </w:p>
          <w:p w14:paraId="6A5B95B1" w14:textId="1EE598B9" w:rsidR="001E755F" w:rsidRPr="00352F28" w:rsidRDefault="001E755F" w:rsidP="009073E0">
            <w:pPr>
              <w:rPr>
                <w:color w:val="000000" w:themeColor="text1"/>
              </w:rPr>
            </w:pPr>
          </w:p>
        </w:tc>
      </w:tr>
      <w:tr w:rsidR="00855D6D" w:rsidRPr="000D50A9" w14:paraId="19D1C3B1" w14:textId="77777777" w:rsidTr="5DE5A7C2">
        <w:trPr>
          <w:trHeight w:val="288"/>
        </w:trPr>
        <w:tc>
          <w:tcPr>
            <w:tcW w:w="9749" w:type="dxa"/>
            <w:gridSpan w:val="4"/>
            <w:shd w:val="clear" w:color="auto" w:fill="1F497D" w:themeFill="text2"/>
          </w:tcPr>
          <w:p w14:paraId="5CFE10A7" w14:textId="7606EF19" w:rsidR="00855D6D" w:rsidRPr="000D50A9" w:rsidRDefault="00A6312E" w:rsidP="009073E0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10</w:t>
            </w:r>
            <w:r w:rsidR="00855D6D" w:rsidRPr="000D50A9">
              <w:rPr>
                <w:b/>
                <w:bCs/>
                <w:color w:val="FFFFFF" w:themeColor="background1"/>
                <w:sz w:val="20"/>
                <w:szCs w:val="20"/>
              </w:rPr>
              <w:t xml:space="preserve">. </w:t>
            </w:r>
            <w:r w:rsidR="00855D6D">
              <w:rPr>
                <w:b/>
                <w:bCs/>
                <w:color w:val="FFFFFF" w:themeColor="background1"/>
                <w:sz w:val="20"/>
                <w:szCs w:val="20"/>
              </w:rPr>
              <w:t xml:space="preserve">How will these data </w:t>
            </w:r>
            <w:r w:rsidR="00F06B5D">
              <w:rPr>
                <w:b/>
                <w:bCs/>
                <w:color w:val="FFFFFF" w:themeColor="background1"/>
                <w:sz w:val="20"/>
                <w:szCs w:val="20"/>
              </w:rPr>
              <w:t xml:space="preserve">and any findings from the data </w:t>
            </w:r>
            <w:r w:rsidR="00855D6D">
              <w:rPr>
                <w:b/>
                <w:bCs/>
                <w:color w:val="FFFFFF" w:themeColor="background1"/>
                <w:sz w:val="20"/>
                <w:szCs w:val="20"/>
              </w:rPr>
              <w:t xml:space="preserve">be </w:t>
            </w:r>
            <w:r w:rsidR="00882297">
              <w:rPr>
                <w:b/>
                <w:bCs/>
                <w:color w:val="FFFFFF" w:themeColor="background1"/>
                <w:sz w:val="20"/>
                <w:szCs w:val="20"/>
              </w:rPr>
              <w:t>disseminated</w:t>
            </w:r>
            <w:r w:rsidR="00855D6D">
              <w:rPr>
                <w:b/>
                <w:bCs/>
                <w:color w:val="FFFFFF" w:themeColor="background1"/>
                <w:sz w:val="20"/>
                <w:szCs w:val="20"/>
              </w:rPr>
              <w:t xml:space="preserve">? </w:t>
            </w:r>
          </w:p>
        </w:tc>
      </w:tr>
      <w:tr w:rsidR="00855D6D" w:rsidRPr="00352F28" w14:paraId="22BABD68" w14:textId="77777777" w:rsidTr="5DE5A7C2">
        <w:trPr>
          <w:trHeight w:val="288"/>
        </w:trPr>
        <w:tc>
          <w:tcPr>
            <w:tcW w:w="512" w:type="dxa"/>
          </w:tcPr>
          <w:p w14:paraId="1F4D1BCB" w14:textId="77777777" w:rsidR="00855D6D" w:rsidRPr="00352F28" w:rsidRDefault="00000000" w:rsidP="009073E0">
            <w:pPr>
              <w:rPr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154109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5D6D" w:rsidRPr="00F160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43" w:type="dxa"/>
            <w:vAlign w:val="center"/>
          </w:tcPr>
          <w:p w14:paraId="6C3000F4" w14:textId="45811C7C" w:rsidR="00855D6D" w:rsidRPr="00352F28" w:rsidRDefault="5E05E384" w:rsidP="009073E0">
            <w:pPr>
              <w:rPr>
                <w:color w:val="000000" w:themeColor="text1"/>
              </w:rPr>
            </w:pPr>
            <w:r w:rsidRPr="5DE5A7C2">
              <w:rPr>
                <w:color w:val="000000" w:themeColor="text1"/>
              </w:rPr>
              <w:t>Internally</w:t>
            </w:r>
            <w:r w:rsidR="000A6F14" w:rsidRPr="5DE5A7C2">
              <w:rPr>
                <w:color w:val="000000" w:themeColor="text1"/>
              </w:rPr>
              <w:t xml:space="preserve"> within NCDHHS </w:t>
            </w:r>
          </w:p>
        </w:tc>
        <w:tc>
          <w:tcPr>
            <w:tcW w:w="540" w:type="dxa"/>
            <w:vAlign w:val="center"/>
          </w:tcPr>
          <w:p w14:paraId="08A1720D" w14:textId="77777777" w:rsidR="00855D6D" w:rsidRPr="00352F28" w:rsidRDefault="00000000" w:rsidP="009073E0">
            <w:pPr>
              <w:rPr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-211326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5D6D" w:rsidRPr="00F160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54" w:type="dxa"/>
            <w:vAlign w:val="center"/>
          </w:tcPr>
          <w:p w14:paraId="34A1154B" w14:textId="325DEF5E" w:rsidR="00855D6D" w:rsidRPr="00DF30AA" w:rsidRDefault="006B4488" w:rsidP="009073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Externally (e.g., public facing report, dashboard)</w:t>
            </w:r>
          </w:p>
        </w:tc>
      </w:tr>
      <w:tr w:rsidR="00855D6D" w:rsidRPr="00352F28" w14:paraId="0FF0426E" w14:textId="77777777" w:rsidTr="5DE5A7C2">
        <w:trPr>
          <w:trHeight w:val="288"/>
        </w:trPr>
        <w:tc>
          <w:tcPr>
            <w:tcW w:w="512" w:type="dxa"/>
          </w:tcPr>
          <w:p w14:paraId="71010C7B" w14:textId="572A7C08" w:rsidR="00855D6D" w:rsidRPr="00352F28" w:rsidRDefault="00000000" w:rsidP="009073E0">
            <w:pPr>
              <w:rPr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25903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2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37" w:type="dxa"/>
            <w:gridSpan w:val="3"/>
            <w:vAlign w:val="center"/>
          </w:tcPr>
          <w:p w14:paraId="5048B262" w14:textId="3486B8DD" w:rsidR="00855D6D" w:rsidRPr="00352F28" w:rsidRDefault="000317EF" w:rsidP="009073E0">
            <w:pPr>
              <w:rPr>
                <w:color w:val="000000" w:themeColor="text1"/>
              </w:rPr>
            </w:pPr>
            <w:r w:rsidRPr="00F16020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219183624"/>
                <w:text/>
              </w:sdtPr>
              <w:sdtContent>
                <w:r>
                  <w:rPr>
                    <w:sz w:val="20"/>
                    <w:szCs w:val="20"/>
                  </w:rPr>
                  <w:t xml:space="preserve">                        </w:t>
                </w:r>
              </w:sdtContent>
            </w:sdt>
          </w:p>
        </w:tc>
      </w:tr>
    </w:tbl>
    <w:p w14:paraId="235D91FA" w14:textId="62CC03A9" w:rsidR="00855D6D" w:rsidRDefault="00855D6D" w:rsidP="00855D6D">
      <w:pPr>
        <w:rPr>
          <w:sz w:val="20"/>
          <w:szCs w:val="20"/>
        </w:rPr>
      </w:pPr>
    </w:p>
    <w:p w14:paraId="63EFAABF" w14:textId="77777777" w:rsidR="00CE5CA4" w:rsidRDefault="00CE5CA4" w:rsidP="00CE5CA4">
      <w:pPr>
        <w:rPr>
          <w:sz w:val="20"/>
          <w:szCs w:val="20"/>
        </w:rPr>
      </w:pPr>
    </w:p>
    <w:tbl>
      <w:tblPr>
        <w:tblStyle w:val="TableGrid"/>
        <w:tblW w:w="9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9"/>
      </w:tblGrid>
      <w:tr w:rsidR="00CE5CA4" w:rsidRPr="000D50A9" w14:paraId="5FD92595" w14:textId="77777777" w:rsidTr="00963721">
        <w:trPr>
          <w:trHeight w:val="288"/>
        </w:trPr>
        <w:tc>
          <w:tcPr>
            <w:tcW w:w="9749" w:type="dxa"/>
            <w:shd w:val="clear" w:color="auto" w:fill="1F497D" w:themeFill="text2"/>
          </w:tcPr>
          <w:p w14:paraId="7C764244" w14:textId="77777777" w:rsidR="00CE5CA4" w:rsidRPr="000D50A9" w:rsidRDefault="00CE5CA4" w:rsidP="00963721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Data Recipient Agreement</w:t>
            </w:r>
          </w:p>
        </w:tc>
      </w:tr>
    </w:tbl>
    <w:p w14:paraId="123E7F6F" w14:textId="77777777" w:rsidR="00CE5CA4" w:rsidRDefault="00CE5CA4" w:rsidP="00882297"/>
    <w:p w14:paraId="416BDD9C" w14:textId="17F3A559" w:rsidR="00882297" w:rsidRPr="005647E7" w:rsidRDefault="00882297" w:rsidP="00882297">
      <w:r w:rsidRPr="005647E7">
        <w:t xml:space="preserve">I </w:t>
      </w:r>
      <w:r>
        <w:t xml:space="preserve">have reviewed and agree to </w:t>
      </w:r>
      <w:r w:rsidRPr="00A6312E">
        <w:rPr>
          <w:color w:val="000000" w:themeColor="text1"/>
        </w:rPr>
        <w:t xml:space="preserve">the </w:t>
      </w:r>
      <w:hyperlink r:id="rId11" w:history="1">
        <w:r w:rsidRPr="00A6312E">
          <w:rPr>
            <w:rStyle w:val="Hyperlink"/>
            <w:color w:val="000000" w:themeColor="text1"/>
            <w:sz w:val="20"/>
            <w:szCs w:val="20"/>
          </w:rPr>
          <w:t>NCDHHS Terms and Conditions of Data Use</w:t>
        </w:r>
        <w:r w:rsidRPr="00A6312E">
          <w:rPr>
            <w:rStyle w:val="Hyperlink"/>
            <w:color w:val="000000" w:themeColor="text1"/>
          </w:rPr>
          <w:t>.</w:t>
        </w:r>
      </w:hyperlink>
      <w:r w:rsidRPr="00A6312E">
        <w:rPr>
          <w:color w:val="000000" w:themeColor="text1"/>
        </w:rPr>
        <w:t xml:space="preserve">  I agree to regularly communicate with </w:t>
      </w:r>
      <w:r w:rsidR="00B1239F" w:rsidRPr="00A6312E">
        <w:rPr>
          <w:color w:val="000000" w:themeColor="text1"/>
        </w:rPr>
        <w:t xml:space="preserve">the </w:t>
      </w:r>
      <w:r w:rsidRPr="00A6312E">
        <w:rPr>
          <w:color w:val="000000" w:themeColor="text1"/>
        </w:rPr>
        <w:t>NCDHHS Data Office Staff and promptly respond to any questions or concerns</w:t>
      </w:r>
      <w:r>
        <w:t>.</w:t>
      </w:r>
      <w:r w:rsidRPr="005647E7">
        <w:t xml:space="preserve"> </w:t>
      </w:r>
      <w:r w:rsidRPr="00FD2906">
        <w:rPr>
          <w:b/>
          <w:bCs/>
        </w:rPr>
        <w:t>I agree to only use data as described in this request</w:t>
      </w:r>
      <w:r w:rsidRPr="00FD2906">
        <w:t>.</w:t>
      </w:r>
      <w:r w:rsidRPr="005647E7">
        <w:t xml:space="preserve">  I agree to report to </w:t>
      </w:r>
      <w:r w:rsidR="00CA62FC">
        <w:t xml:space="preserve">the </w:t>
      </w:r>
      <w:r>
        <w:t>Data Office Staff</w:t>
      </w:r>
      <w:r w:rsidRPr="005647E7">
        <w:t xml:space="preserve"> all problems or any </w:t>
      </w:r>
      <w:r w:rsidR="001E0863">
        <w:t>incident</w:t>
      </w:r>
      <w:r w:rsidRPr="005647E7">
        <w:t xml:space="preserve"> with possible adverse events involving </w:t>
      </w:r>
      <w:r>
        <w:t>NCDHHS data</w:t>
      </w:r>
      <w:r w:rsidR="000A6F14">
        <w:t xml:space="preserve"> in strict compliance with the </w:t>
      </w:r>
      <w:hyperlink r:id="rId12" w:history="1">
        <w:r w:rsidR="000A6F14" w:rsidRPr="00A6312E">
          <w:rPr>
            <w:rStyle w:val="Hyperlink"/>
            <w:color w:val="000000" w:themeColor="text1"/>
          </w:rPr>
          <w:t xml:space="preserve">NCDHHS Terms and Conditions of Data </w:t>
        </w:r>
        <w:r w:rsidR="00A6312E" w:rsidRPr="00A6312E">
          <w:rPr>
            <w:rStyle w:val="Hyperlink"/>
            <w:color w:val="000000" w:themeColor="text1"/>
          </w:rPr>
          <w:t>U</w:t>
        </w:r>
        <w:r w:rsidR="000A6F14" w:rsidRPr="00A6312E">
          <w:rPr>
            <w:rStyle w:val="Hyperlink"/>
            <w:color w:val="000000" w:themeColor="text1"/>
          </w:rPr>
          <w:t>se</w:t>
        </w:r>
      </w:hyperlink>
      <w:r w:rsidRPr="00A6312E">
        <w:rPr>
          <w:color w:val="000000" w:themeColor="text1"/>
        </w:rPr>
        <w:t xml:space="preserve">.   </w:t>
      </w:r>
    </w:p>
    <w:p w14:paraId="62216FBA" w14:textId="5323BFF3" w:rsidR="00882297" w:rsidRPr="005647E7" w:rsidRDefault="00882297" w:rsidP="00882297">
      <w:pPr>
        <w:spacing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5"/>
        <w:gridCol w:w="3145"/>
      </w:tblGrid>
      <w:tr w:rsidR="00E948EF" w:rsidRPr="00E948EF" w14:paraId="68D35E41" w14:textId="77777777" w:rsidTr="00E948EF">
        <w:tc>
          <w:tcPr>
            <w:tcW w:w="6925" w:type="dxa"/>
          </w:tcPr>
          <w:p w14:paraId="25E6C561" w14:textId="55700B9F" w:rsidR="00E948EF" w:rsidRPr="00E948EF" w:rsidRDefault="00000000" w:rsidP="00953B08">
            <w:pPr>
              <w:pBdr>
                <w:bottom w:val="single" w:sz="12" w:space="1" w:color="auto"/>
              </w:pBdr>
              <w:spacing w:line="360" w:lineRule="auto"/>
            </w:pPr>
            <w:sdt>
              <w:sdtPr>
                <w:rPr>
                  <w:sz w:val="20"/>
                  <w:szCs w:val="20"/>
                </w:rPr>
                <w:id w:val="-1936043827"/>
                <w:text/>
              </w:sdtPr>
              <w:sdtContent>
                <w:r w:rsidR="000317EF">
                  <w:rPr>
                    <w:sz w:val="20"/>
                    <w:szCs w:val="20"/>
                  </w:rPr>
                  <w:t xml:space="preserve">                        </w:t>
                </w:r>
              </w:sdtContent>
            </w:sdt>
            <w:bookmarkStart w:id="0" w:name="Text10"/>
          </w:p>
        </w:tc>
        <w:bookmarkEnd w:id="0"/>
        <w:tc>
          <w:tcPr>
            <w:tcW w:w="3145" w:type="dxa"/>
          </w:tcPr>
          <w:p w14:paraId="505BB248" w14:textId="28AEA177" w:rsidR="00E948EF" w:rsidRPr="00E948EF" w:rsidRDefault="00000000" w:rsidP="00953B08">
            <w:pPr>
              <w:pBdr>
                <w:bottom w:val="single" w:sz="12" w:space="1" w:color="auto"/>
              </w:pBdr>
              <w:spacing w:line="360" w:lineRule="auto"/>
            </w:pPr>
            <w:sdt>
              <w:sdtPr>
                <w:rPr>
                  <w:sz w:val="20"/>
                  <w:szCs w:val="20"/>
                </w:rPr>
                <w:id w:val="-655690520"/>
                <w:text/>
              </w:sdtPr>
              <w:sdtContent>
                <w:r w:rsidR="000317EF">
                  <w:rPr>
                    <w:sz w:val="20"/>
                    <w:szCs w:val="20"/>
                  </w:rPr>
                  <w:t xml:space="preserve">                        </w:t>
                </w:r>
              </w:sdtContent>
            </w:sdt>
          </w:p>
        </w:tc>
      </w:tr>
    </w:tbl>
    <w:p w14:paraId="5D9C483B" w14:textId="4670095B" w:rsidR="00882297" w:rsidRPr="005647E7" w:rsidRDefault="00882297" w:rsidP="00882297">
      <w:pPr>
        <w:spacing w:line="360" w:lineRule="auto"/>
        <w:rPr>
          <w:b/>
        </w:rPr>
      </w:pPr>
      <w:r w:rsidRPr="005647E7">
        <w:t xml:space="preserve">Signature of </w:t>
      </w:r>
      <w:r w:rsidR="00E948EF">
        <w:t>Data Recipient (electronic signature is permissible)</w:t>
      </w:r>
      <w:r w:rsidRPr="005647E7">
        <w:tab/>
      </w:r>
      <w:r w:rsidRPr="005647E7">
        <w:tab/>
      </w:r>
      <w:r w:rsidRPr="005647E7">
        <w:tab/>
      </w:r>
      <w:r w:rsidRPr="005647E7">
        <w:tab/>
        <w:t>Signature Date</w:t>
      </w:r>
    </w:p>
    <w:p w14:paraId="5746FBB5" w14:textId="77777777" w:rsidR="0014424F" w:rsidRDefault="0014424F" w:rsidP="00882297">
      <w:pPr>
        <w:rPr>
          <w:i/>
          <w:sz w:val="18"/>
          <w:szCs w:val="18"/>
        </w:rPr>
      </w:pPr>
    </w:p>
    <w:p w14:paraId="64AB59B6" w14:textId="77777777" w:rsidR="00FD2906" w:rsidRDefault="00FD2906" w:rsidP="00882297">
      <w:pPr>
        <w:rPr>
          <w:b/>
          <w:color w:val="808080" w:themeColor="background1" w:themeShade="80"/>
          <w:sz w:val="18"/>
          <w:szCs w:val="18"/>
        </w:rPr>
      </w:pPr>
    </w:p>
    <w:p w14:paraId="238BBF91" w14:textId="6BA608B7" w:rsidR="00A6312E" w:rsidRPr="0014424F" w:rsidRDefault="00A6312E" w:rsidP="0014424F">
      <w:pPr>
        <w:pStyle w:val="Heading2"/>
        <w:shd w:val="clear" w:color="auto" w:fill="1F497D" w:themeFill="text2"/>
        <w:spacing w:before="0"/>
      </w:pPr>
      <w:r>
        <w:t xml:space="preserve">Complete below if </w:t>
      </w:r>
      <w:r w:rsidR="0014424F">
        <w:t xml:space="preserve">a </w:t>
      </w:r>
      <w:r w:rsidR="00D5155B" w:rsidRPr="00A6312E">
        <w:rPr>
          <w:i/>
          <w:iCs/>
        </w:rPr>
        <w:t>Data Use Agreement</w:t>
      </w:r>
      <w:r w:rsidR="00A35852">
        <w:t xml:space="preserve"> </w:t>
      </w:r>
      <w:r w:rsidR="0014424F">
        <w:t xml:space="preserve">is needed prior to data release, meaning that this data use does not fall under a current DSA. </w:t>
      </w:r>
      <w:r>
        <w:rPr>
          <w:sz w:val="20"/>
          <w:szCs w:val="20"/>
        </w:rPr>
        <w:t>This determination must be made by NCDHHS Legal Counsel</w:t>
      </w:r>
      <w:r w:rsidR="0014424F">
        <w:rPr>
          <w:sz w:val="20"/>
          <w:szCs w:val="20"/>
        </w:rPr>
        <w:t>.</w:t>
      </w:r>
    </w:p>
    <w:p w14:paraId="252D0AD6" w14:textId="77777777" w:rsidR="00D5155B" w:rsidRPr="00173106" w:rsidRDefault="00D5155B" w:rsidP="00D5155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395"/>
      </w:tblGrid>
      <w:tr w:rsidR="00D5155B" w:rsidRPr="00173106" w14:paraId="293A0E04" w14:textId="77777777" w:rsidTr="00963721">
        <w:tc>
          <w:tcPr>
            <w:tcW w:w="4675" w:type="dxa"/>
            <w:tcBorders>
              <w:bottom w:val="nil"/>
            </w:tcBorders>
          </w:tcPr>
          <w:p w14:paraId="4C058125" w14:textId="5CEBD62D" w:rsidR="00D5155B" w:rsidRPr="00173106" w:rsidRDefault="009F4116" w:rsidP="009F4116">
            <w:pPr>
              <w:ind w:left="-100"/>
            </w:pPr>
            <w:r>
              <w:t xml:space="preserve"> </w:t>
            </w:r>
            <w:r w:rsidR="00D5155B" w:rsidRPr="00173106">
              <w:t>1. What is the desired DUA effective date?</w:t>
            </w:r>
          </w:p>
        </w:tc>
        <w:sdt>
          <w:sdtPr>
            <w:id w:val="21354607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395" w:type="dxa"/>
              </w:tcPr>
              <w:p w14:paraId="0A383446" w14:textId="77777777" w:rsidR="00D5155B" w:rsidRPr="00173106" w:rsidRDefault="00D5155B" w:rsidP="00963721">
                <w:r w:rsidRPr="0017310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333865DA" w14:textId="77777777" w:rsidR="00D5155B" w:rsidRPr="00173106" w:rsidRDefault="00D5155B" w:rsidP="00D5155B"/>
    <w:p w14:paraId="15A83118" w14:textId="3D68149E" w:rsidR="00D5155B" w:rsidRPr="00173106" w:rsidRDefault="009F4116" w:rsidP="00D5155B">
      <w:r>
        <w:t xml:space="preserve"> </w:t>
      </w:r>
      <w:r w:rsidR="00D5155B" w:rsidRPr="00173106">
        <w:t>2. Is there a funding, publishing, or other deadline related to the desired effective date? If yes, please explain:</w:t>
      </w:r>
    </w:p>
    <w:p w14:paraId="70701179" w14:textId="77777777" w:rsidR="00D5155B" w:rsidRPr="00173106" w:rsidRDefault="00D5155B" w:rsidP="00D5155B"/>
    <w:p w14:paraId="165B5229" w14:textId="77777777" w:rsidR="00D5155B" w:rsidRPr="00173106" w:rsidRDefault="00D5155B" w:rsidP="00D5155B">
      <w:r w:rsidRPr="00173106">
        <w:t xml:space="preserve">  </w:t>
      </w: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880852746"/>
          <w:text/>
        </w:sdtPr>
        <w:sdtContent>
          <w:r>
            <w:rPr>
              <w:sz w:val="20"/>
              <w:szCs w:val="20"/>
            </w:rPr>
            <w:t xml:space="preserve">                        </w:t>
          </w:r>
        </w:sdtContent>
      </w:sdt>
    </w:p>
    <w:p w14:paraId="486BA478" w14:textId="30E933D5" w:rsidR="00D5155B" w:rsidRPr="00173106" w:rsidRDefault="00D5155B" w:rsidP="00D5155B">
      <w:r w:rsidRPr="00173106">
        <w:t xml:space="preserve"> </w:t>
      </w:r>
      <w:r>
        <w:t>3</w:t>
      </w:r>
      <w:r w:rsidRPr="00173106">
        <w:t xml:space="preserve">. Names of </w:t>
      </w:r>
      <w:r>
        <w:t>individuals</w:t>
      </w:r>
      <w:r w:rsidRPr="00173106">
        <w:t xml:space="preserve"> who will have access to the data:</w:t>
      </w:r>
    </w:p>
    <w:p w14:paraId="6491648F" w14:textId="77777777" w:rsidR="00D5155B" w:rsidRPr="00173106" w:rsidRDefault="00D5155B" w:rsidP="00D5155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139"/>
        <w:gridCol w:w="721"/>
        <w:gridCol w:w="4315"/>
      </w:tblGrid>
      <w:tr w:rsidR="00D5155B" w:rsidRPr="00173106" w14:paraId="6C387CB6" w14:textId="77777777" w:rsidTr="00963721">
        <w:tc>
          <w:tcPr>
            <w:tcW w:w="895" w:type="dxa"/>
          </w:tcPr>
          <w:p w14:paraId="38CBC167" w14:textId="77777777" w:rsidR="00D5155B" w:rsidRPr="00173106" w:rsidRDefault="00D5155B" w:rsidP="00963721"/>
          <w:p w14:paraId="7BC76521" w14:textId="77777777" w:rsidR="00D5155B" w:rsidRPr="00173106" w:rsidRDefault="00D5155B" w:rsidP="00963721">
            <w:r w:rsidRPr="00173106">
              <w:t>Name: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14:paraId="2B7FA597" w14:textId="77777777" w:rsidR="00D5155B" w:rsidRPr="00173106" w:rsidRDefault="00D5155B" w:rsidP="00963721"/>
        </w:tc>
        <w:tc>
          <w:tcPr>
            <w:tcW w:w="721" w:type="dxa"/>
          </w:tcPr>
          <w:p w14:paraId="5B005C68" w14:textId="77777777" w:rsidR="00D5155B" w:rsidRPr="00173106" w:rsidRDefault="00D5155B" w:rsidP="00963721"/>
          <w:p w14:paraId="37E5F7B8" w14:textId="77777777" w:rsidR="00D5155B" w:rsidRPr="00173106" w:rsidRDefault="00D5155B" w:rsidP="00963721">
            <w:r w:rsidRPr="00173106">
              <w:t>Role:</w:t>
            </w: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14:paraId="0C5D23F1" w14:textId="77777777" w:rsidR="00D5155B" w:rsidRPr="00173106" w:rsidRDefault="00D5155B" w:rsidP="00963721"/>
        </w:tc>
      </w:tr>
      <w:tr w:rsidR="00D5155B" w:rsidRPr="00173106" w14:paraId="5134C27F" w14:textId="77777777" w:rsidTr="00963721">
        <w:tc>
          <w:tcPr>
            <w:tcW w:w="895" w:type="dxa"/>
          </w:tcPr>
          <w:p w14:paraId="4E1539BE" w14:textId="77777777" w:rsidR="00D5155B" w:rsidRPr="00173106" w:rsidRDefault="00D5155B" w:rsidP="00963721"/>
          <w:p w14:paraId="1F550FF5" w14:textId="77777777" w:rsidR="00D5155B" w:rsidRPr="00173106" w:rsidRDefault="00D5155B" w:rsidP="00963721">
            <w:r w:rsidRPr="00173106">
              <w:t>Name: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14:paraId="1D51ECFE" w14:textId="77777777" w:rsidR="00D5155B" w:rsidRPr="00173106" w:rsidRDefault="00D5155B" w:rsidP="00963721"/>
        </w:tc>
        <w:tc>
          <w:tcPr>
            <w:tcW w:w="721" w:type="dxa"/>
          </w:tcPr>
          <w:p w14:paraId="6AFD8E95" w14:textId="77777777" w:rsidR="00D5155B" w:rsidRPr="00173106" w:rsidRDefault="00D5155B" w:rsidP="00963721"/>
          <w:p w14:paraId="1C53E0D1" w14:textId="77777777" w:rsidR="00D5155B" w:rsidRPr="00173106" w:rsidRDefault="00D5155B" w:rsidP="00963721">
            <w:r w:rsidRPr="00173106">
              <w:t>Role:</w:t>
            </w:r>
          </w:p>
        </w:tc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</w:tcPr>
          <w:p w14:paraId="58E480F9" w14:textId="77777777" w:rsidR="00D5155B" w:rsidRPr="00173106" w:rsidRDefault="00D5155B" w:rsidP="00963721"/>
        </w:tc>
      </w:tr>
      <w:tr w:rsidR="00D5155B" w:rsidRPr="00173106" w14:paraId="4A96C7CD" w14:textId="77777777" w:rsidTr="00FF2703">
        <w:tc>
          <w:tcPr>
            <w:tcW w:w="895" w:type="dxa"/>
            <w:shd w:val="clear" w:color="auto" w:fill="F2F2F2" w:themeFill="background1" w:themeFillShade="F2"/>
          </w:tcPr>
          <w:p w14:paraId="70166D82" w14:textId="77777777" w:rsidR="00D5155B" w:rsidRPr="00173106" w:rsidRDefault="00D5155B" w:rsidP="00963721"/>
          <w:p w14:paraId="2773F93B" w14:textId="77777777" w:rsidR="00D5155B" w:rsidRPr="00173106" w:rsidRDefault="00D5155B" w:rsidP="00963721">
            <w:r w:rsidRPr="00173106">
              <w:t>Name: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2D2094" w14:textId="77777777" w:rsidR="00D5155B" w:rsidRPr="00173106" w:rsidRDefault="00D5155B" w:rsidP="00963721"/>
        </w:tc>
        <w:tc>
          <w:tcPr>
            <w:tcW w:w="721" w:type="dxa"/>
            <w:shd w:val="clear" w:color="auto" w:fill="F2F2F2" w:themeFill="background1" w:themeFillShade="F2"/>
          </w:tcPr>
          <w:p w14:paraId="0947A6EF" w14:textId="77777777" w:rsidR="00D5155B" w:rsidRPr="00173106" w:rsidRDefault="00D5155B" w:rsidP="00963721"/>
          <w:p w14:paraId="1CDBD826" w14:textId="77777777" w:rsidR="00D5155B" w:rsidRPr="00173106" w:rsidRDefault="00D5155B" w:rsidP="00963721">
            <w:r w:rsidRPr="00173106">
              <w:t>Role:</w:t>
            </w:r>
          </w:p>
        </w:tc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FFDB8F" w14:textId="77777777" w:rsidR="00D5155B" w:rsidRPr="00173106" w:rsidRDefault="00D5155B" w:rsidP="00963721"/>
        </w:tc>
      </w:tr>
      <w:tr w:rsidR="00D5155B" w:rsidRPr="00173106" w14:paraId="1F59095C" w14:textId="77777777" w:rsidTr="00FF2703">
        <w:tc>
          <w:tcPr>
            <w:tcW w:w="895" w:type="dxa"/>
            <w:shd w:val="clear" w:color="auto" w:fill="F2F2F2" w:themeFill="background1" w:themeFillShade="F2"/>
          </w:tcPr>
          <w:p w14:paraId="157BEEEC" w14:textId="77777777" w:rsidR="00D5155B" w:rsidRPr="00173106" w:rsidRDefault="00D5155B" w:rsidP="00963721"/>
          <w:p w14:paraId="4E899958" w14:textId="77777777" w:rsidR="00D5155B" w:rsidRPr="00173106" w:rsidRDefault="00D5155B" w:rsidP="00963721">
            <w:r w:rsidRPr="00173106">
              <w:t>Name: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CC94FF" w14:textId="77777777" w:rsidR="00D5155B" w:rsidRPr="00173106" w:rsidRDefault="00D5155B" w:rsidP="00963721"/>
        </w:tc>
        <w:tc>
          <w:tcPr>
            <w:tcW w:w="721" w:type="dxa"/>
            <w:shd w:val="clear" w:color="auto" w:fill="F2F2F2" w:themeFill="background1" w:themeFillShade="F2"/>
          </w:tcPr>
          <w:p w14:paraId="367CADD0" w14:textId="77777777" w:rsidR="00D5155B" w:rsidRPr="00173106" w:rsidRDefault="00D5155B" w:rsidP="00963721"/>
          <w:p w14:paraId="6824E0B9" w14:textId="77777777" w:rsidR="00D5155B" w:rsidRPr="00173106" w:rsidRDefault="00D5155B" w:rsidP="00963721">
            <w:r w:rsidRPr="00173106">
              <w:t>Role:</w:t>
            </w:r>
          </w:p>
        </w:tc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CE0314" w14:textId="77777777" w:rsidR="00D5155B" w:rsidRPr="00173106" w:rsidRDefault="00D5155B" w:rsidP="00963721"/>
        </w:tc>
      </w:tr>
      <w:tr w:rsidR="00D5155B" w:rsidRPr="00173106" w14:paraId="000991CE" w14:textId="77777777" w:rsidTr="00963721">
        <w:tc>
          <w:tcPr>
            <w:tcW w:w="895" w:type="dxa"/>
          </w:tcPr>
          <w:p w14:paraId="35C8C1E6" w14:textId="77777777" w:rsidR="00D5155B" w:rsidRPr="00173106" w:rsidRDefault="00D5155B" w:rsidP="00963721"/>
          <w:p w14:paraId="71C36639" w14:textId="77777777" w:rsidR="00D5155B" w:rsidRPr="00173106" w:rsidRDefault="00D5155B" w:rsidP="00963721">
            <w:r w:rsidRPr="00173106">
              <w:t>Name: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14:paraId="70359875" w14:textId="77777777" w:rsidR="00D5155B" w:rsidRPr="00173106" w:rsidRDefault="00D5155B" w:rsidP="00963721"/>
        </w:tc>
        <w:tc>
          <w:tcPr>
            <w:tcW w:w="721" w:type="dxa"/>
          </w:tcPr>
          <w:p w14:paraId="5326B52B" w14:textId="77777777" w:rsidR="00D5155B" w:rsidRPr="00173106" w:rsidRDefault="00D5155B" w:rsidP="00963721"/>
          <w:p w14:paraId="0F01056C" w14:textId="77777777" w:rsidR="00D5155B" w:rsidRPr="00173106" w:rsidRDefault="00D5155B" w:rsidP="00963721">
            <w:r w:rsidRPr="00173106">
              <w:t>Role:</w:t>
            </w:r>
          </w:p>
        </w:tc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</w:tcPr>
          <w:p w14:paraId="3539A8B2" w14:textId="77777777" w:rsidR="00D5155B" w:rsidRPr="00173106" w:rsidRDefault="00D5155B" w:rsidP="00963721"/>
        </w:tc>
      </w:tr>
      <w:tr w:rsidR="00D5155B" w:rsidRPr="00173106" w14:paraId="7512A4B3" w14:textId="77777777" w:rsidTr="00963721">
        <w:tc>
          <w:tcPr>
            <w:tcW w:w="895" w:type="dxa"/>
          </w:tcPr>
          <w:p w14:paraId="0A2B36D9" w14:textId="77777777" w:rsidR="00D5155B" w:rsidRPr="00173106" w:rsidRDefault="00D5155B" w:rsidP="00963721"/>
          <w:p w14:paraId="36E3E05A" w14:textId="77777777" w:rsidR="00D5155B" w:rsidRPr="00173106" w:rsidRDefault="00D5155B" w:rsidP="00963721">
            <w:r w:rsidRPr="00173106">
              <w:t>Name: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14:paraId="5F22A2B2" w14:textId="77777777" w:rsidR="00D5155B" w:rsidRPr="00173106" w:rsidRDefault="00D5155B" w:rsidP="00963721"/>
        </w:tc>
        <w:tc>
          <w:tcPr>
            <w:tcW w:w="721" w:type="dxa"/>
          </w:tcPr>
          <w:p w14:paraId="4EC871A9" w14:textId="77777777" w:rsidR="00D5155B" w:rsidRPr="00173106" w:rsidRDefault="00D5155B" w:rsidP="00963721"/>
          <w:p w14:paraId="7ABD48EB" w14:textId="77777777" w:rsidR="00D5155B" w:rsidRPr="00173106" w:rsidRDefault="00D5155B" w:rsidP="00963721">
            <w:r w:rsidRPr="00173106">
              <w:t>Role:</w:t>
            </w:r>
          </w:p>
        </w:tc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</w:tcPr>
          <w:p w14:paraId="4AA3481F" w14:textId="77777777" w:rsidR="00D5155B" w:rsidRPr="00173106" w:rsidRDefault="00D5155B" w:rsidP="00963721"/>
        </w:tc>
      </w:tr>
      <w:tr w:rsidR="00D5155B" w:rsidRPr="00173106" w14:paraId="22787138" w14:textId="77777777" w:rsidTr="00FF2703">
        <w:tc>
          <w:tcPr>
            <w:tcW w:w="895" w:type="dxa"/>
            <w:shd w:val="clear" w:color="auto" w:fill="F2F2F2" w:themeFill="background1" w:themeFillShade="F2"/>
          </w:tcPr>
          <w:p w14:paraId="67456641" w14:textId="77777777" w:rsidR="00D5155B" w:rsidRPr="00173106" w:rsidRDefault="00D5155B" w:rsidP="00963721"/>
          <w:p w14:paraId="6C70B5EF" w14:textId="77777777" w:rsidR="00D5155B" w:rsidRPr="00173106" w:rsidRDefault="00D5155B" w:rsidP="00963721">
            <w:r w:rsidRPr="00173106">
              <w:t>Name: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00885D" w14:textId="77777777" w:rsidR="00D5155B" w:rsidRPr="00173106" w:rsidRDefault="00D5155B" w:rsidP="00963721"/>
        </w:tc>
        <w:tc>
          <w:tcPr>
            <w:tcW w:w="721" w:type="dxa"/>
            <w:shd w:val="clear" w:color="auto" w:fill="F2F2F2" w:themeFill="background1" w:themeFillShade="F2"/>
          </w:tcPr>
          <w:p w14:paraId="1E7C190D" w14:textId="77777777" w:rsidR="00D5155B" w:rsidRPr="00173106" w:rsidRDefault="00D5155B" w:rsidP="00963721"/>
          <w:p w14:paraId="19D9C338" w14:textId="77777777" w:rsidR="00D5155B" w:rsidRPr="00173106" w:rsidRDefault="00D5155B" w:rsidP="00963721">
            <w:r w:rsidRPr="00173106">
              <w:t>Role:</w:t>
            </w:r>
          </w:p>
        </w:tc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22F75C" w14:textId="77777777" w:rsidR="00D5155B" w:rsidRPr="00173106" w:rsidRDefault="00D5155B" w:rsidP="00963721"/>
        </w:tc>
      </w:tr>
      <w:tr w:rsidR="00D5155B" w:rsidRPr="00173106" w14:paraId="56806A78" w14:textId="77777777" w:rsidTr="00FF2703">
        <w:tc>
          <w:tcPr>
            <w:tcW w:w="895" w:type="dxa"/>
            <w:shd w:val="clear" w:color="auto" w:fill="F2F2F2" w:themeFill="background1" w:themeFillShade="F2"/>
          </w:tcPr>
          <w:p w14:paraId="019C414C" w14:textId="77777777" w:rsidR="00D5155B" w:rsidRPr="00173106" w:rsidRDefault="00D5155B" w:rsidP="00963721"/>
          <w:p w14:paraId="6281ACD1" w14:textId="77777777" w:rsidR="00D5155B" w:rsidRPr="00173106" w:rsidRDefault="00D5155B" w:rsidP="00963721">
            <w:r w:rsidRPr="00173106">
              <w:t>Name: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CFAE36" w14:textId="77777777" w:rsidR="00D5155B" w:rsidRPr="00173106" w:rsidRDefault="00D5155B" w:rsidP="00963721"/>
        </w:tc>
        <w:tc>
          <w:tcPr>
            <w:tcW w:w="721" w:type="dxa"/>
            <w:shd w:val="clear" w:color="auto" w:fill="F2F2F2" w:themeFill="background1" w:themeFillShade="F2"/>
          </w:tcPr>
          <w:p w14:paraId="715B1C37" w14:textId="77777777" w:rsidR="00D5155B" w:rsidRPr="00173106" w:rsidRDefault="00D5155B" w:rsidP="00963721"/>
          <w:p w14:paraId="4F565893" w14:textId="77777777" w:rsidR="00D5155B" w:rsidRPr="00173106" w:rsidRDefault="00D5155B" w:rsidP="00963721">
            <w:r w:rsidRPr="00173106">
              <w:t>Role:</w:t>
            </w:r>
          </w:p>
        </w:tc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90DD23" w14:textId="77777777" w:rsidR="00D5155B" w:rsidRPr="00173106" w:rsidRDefault="00D5155B" w:rsidP="00963721"/>
        </w:tc>
      </w:tr>
    </w:tbl>
    <w:p w14:paraId="178166DF" w14:textId="77777777" w:rsidR="00D5155B" w:rsidRPr="00173106" w:rsidRDefault="00D5155B" w:rsidP="00D5155B"/>
    <w:p w14:paraId="5A54345B" w14:textId="77777777" w:rsidR="00D5155B" w:rsidRPr="00173106" w:rsidRDefault="00D5155B" w:rsidP="00D5155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6650"/>
      </w:tblGrid>
      <w:tr w:rsidR="00D5155B" w:rsidRPr="00173106" w14:paraId="3DE7A77B" w14:textId="77777777" w:rsidTr="00963721">
        <w:tc>
          <w:tcPr>
            <w:tcW w:w="3420" w:type="dxa"/>
            <w:tcBorders>
              <w:bottom w:val="nil"/>
            </w:tcBorders>
          </w:tcPr>
          <w:p w14:paraId="6B695B80" w14:textId="7B39787F" w:rsidR="00D5155B" w:rsidRPr="00173106" w:rsidRDefault="00D5155B" w:rsidP="00A6312E">
            <w:pPr>
              <w:ind w:left="-106"/>
            </w:pPr>
            <w:r>
              <w:t>4</w:t>
            </w:r>
            <w:r w:rsidRPr="00173106">
              <w:t>. Expected project completion date:</w:t>
            </w:r>
          </w:p>
        </w:tc>
        <w:sdt>
          <w:sdtPr>
            <w:id w:val="-43559395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650" w:type="dxa"/>
              </w:tcPr>
              <w:p w14:paraId="43E8328A" w14:textId="77777777" w:rsidR="00D5155B" w:rsidRPr="00173106" w:rsidRDefault="00D5155B" w:rsidP="00963721">
                <w:r w:rsidRPr="0017310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B11013B" w14:textId="77777777" w:rsidR="00D5155B" w:rsidRPr="00173106" w:rsidRDefault="00D5155B" w:rsidP="00D5155B"/>
    <w:p w14:paraId="566935AF" w14:textId="77777777" w:rsidR="00D5155B" w:rsidRPr="00173106" w:rsidRDefault="00D5155B" w:rsidP="00D5155B"/>
    <w:p w14:paraId="1D3D6127" w14:textId="6606F508" w:rsidR="00D5155B" w:rsidRPr="00173106" w:rsidRDefault="00D5155B" w:rsidP="00D5155B">
      <w:r>
        <w:t xml:space="preserve">5. </w:t>
      </w:r>
      <w:r w:rsidRPr="00173106">
        <w:t xml:space="preserve">Name and title of the authorized signatory </w:t>
      </w:r>
      <w:r w:rsidR="00A6312E">
        <w:t>(Data Owner or designee)</w:t>
      </w:r>
      <w:r w:rsidRPr="00173106">
        <w:t xml:space="preserve"> who will sign the DUA:</w:t>
      </w:r>
    </w:p>
    <w:p w14:paraId="56C4E231" w14:textId="77777777" w:rsidR="00D5155B" w:rsidRPr="00173106" w:rsidRDefault="00D5155B" w:rsidP="00D5155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D5155B" w:rsidRPr="00173106" w14:paraId="0E5DF425" w14:textId="77777777" w:rsidTr="00963721">
        <w:tc>
          <w:tcPr>
            <w:tcW w:w="10080" w:type="dxa"/>
            <w:tcBorders>
              <w:bottom w:val="single" w:sz="4" w:space="0" w:color="auto"/>
            </w:tcBorders>
          </w:tcPr>
          <w:p w14:paraId="5A266783" w14:textId="77777777" w:rsidR="00D5155B" w:rsidRPr="00173106" w:rsidRDefault="00D5155B" w:rsidP="00963721"/>
        </w:tc>
      </w:tr>
      <w:tr w:rsidR="00D5155B" w:rsidRPr="00173106" w14:paraId="5715613B" w14:textId="77777777" w:rsidTr="00963721">
        <w:tc>
          <w:tcPr>
            <w:tcW w:w="10080" w:type="dxa"/>
            <w:tcBorders>
              <w:top w:val="single" w:sz="4" w:space="0" w:color="auto"/>
            </w:tcBorders>
          </w:tcPr>
          <w:p w14:paraId="456BE3F7" w14:textId="77777777" w:rsidR="00D5155B" w:rsidRPr="00173106" w:rsidRDefault="00D5155B" w:rsidP="00D5155B">
            <w:pPr>
              <w:rPr>
                <w:i/>
                <w:sz w:val="16"/>
                <w:szCs w:val="16"/>
              </w:rPr>
            </w:pPr>
            <w:r w:rsidRPr="00173106">
              <w:rPr>
                <w:i/>
                <w:sz w:val="16"/>
                <w:szCs w:val="16"/>
              </w:rPr>
              <w:t>Name</w:t>
            </w:r>
          </w:p>
        </w:tc>
      </w:tr>
      <w:tr w:rsidR="00D5155B" w:rsidRPr="00173106" w14:paraId="6D60E4B7" w14:textId="77777777" w:rsidTr="00963721">
        <w:tc>
          <w:tcPr>
            <w:tcW w:w="10080" w:type="dxa"/>
            <w:tcBorders>
              <w:bottom w:val="single" w:sz="4" w:space="0" w:color="auto"/>
            </w:tcBorders>
          </w:tcPr>
          <w:p w14:paraId="6A4000DA" w14:textId="77777777" w:rsidR="00D5155B" w:rsidRPr="00173106" w:rsidRDefault="00D5155B" w:rsidP="00963721"/>
          <w:p w14:paraId="346DA508" w14:textId="77777777" w:rsidR="00D5155B" w:rsidRPr="00173106" w:rsidRDefault="00D5155B" w:rsidP="00963721"/>
        </w:tc>
      </w:tr>
      <w:tr w:rsidR="00D5155B" w:rsidRPr="00173106" w14:paraId="19E3F148" w14:textId="77777777" w:rsidTr="00963721">
        <w:tc>
          <w:tcPr>
            <w:tcW w:w="10080" w:type="dxa"/>
            <w:tcBorders>
              <w:bottom w:val="single" w:sz="4" w:space="0" w:color="auto"/>
            </w:tcBorders>
          </w:tcPr>
          <w:p w14:paraId="5B4618D7" w14:textId="4CA55CAF" w:rsidR="00D5155B" w:rsidRDefault="00D5155B" w:rsidP="00963721">
            <w:r w:rsidRPr="00173106">
              <w:rPr>
                <w:i/>
                <w:sz w:val="16"/>
                <w:szCs w:val="16"/>
              </w:rPr>
              <w:t>Title</w:t>
            </w:r>
          </w:p>
          <w:p w14:paraId="2D3AC7A9" w14:textId="77777777" w:rsidR="00D5155B" w:rsidRDefault="00D5155B" w:rsidP="00963721"/>
          <w:p w14:paraId="3E81F013" w14:textId="7EE18867" w:rsidR="00D5155B" w:rsidRPr="00173106" w:rsidRDefault="00D5155B" w:rsidP="00963721"/>
        </w:tc>
      </w:tr>
      <w:tr w:rsidR="00D5155B" w:rsidRPr="00173106" w14:paraId="7EF4A35B" w14:textId="77777777" w:rsidTr="00963721">
        <w:tc>
          <w:tcPr>
            <w:tcW w:w="10080" w:type="dxa"/>
            <w:tcBorders>
              <w:top w:val="single" w:sz="4" w:space="0" w:color="auto"/>
            </w:tcBorders>
          </w:tcPr>
          <w:p w14:paraId="39334541" w14:textId="63936311" w:rsidR="00D5155B" w:rsidRPr="00173106" w:rsidRDefault="00D5155B" w:rsidP="00D5155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Email &amp; Mailing Address</w:t>
            </w:r>
          </w:p>
        </w:tc>
      </w:tr>
    </w:tbl>
    <w:p w14:paraId="7B0BC591" w14:textId="77777777" w:rsidR="00D5155B" w:rsidRPr="00E948EF" w:rsidRDefault="00D5155B" w:rsidP="00882297">
      <w:pPr>
        <w:rPr>
          <w:b/>
          <w:color w:val="808080" w:themeColor="background1" w:themeShade="80"/>
          <w:sz w:val="18"/>
          <w:szCs w:val="18"/>
        </w:rPr>
      </w:pPr>
    </w:p>
    <w:sectPr w:rsidR="00D5155B" w:rsidRPr="00E948EF" w:rsidSect="00B46194">
      <w:headerReference w:type="default" r:id="rId13"/>
      <w:footerReference w:type="even" r:id="rId14"/>
      <w:footerReference w:type="default" r:id="rId15"/>
      <w:pgSz w:w="12240" w:h="15840"/>
      <w:pgMar w:top="108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DD920" w14:textId="77777777" w:rsidR="0046562F" w:rsidRDefault="0046562F" w:rsidP="00176E67">
      <w:r>
        <w:separator/>
      </w:r>
    </w:p>
  </w:endnote>
  <w:endnote w:type="continuationSeparator" w:id="0">
    <w:p w14:paraId="19D7FCFD" w14:textId="77777777" w:rsidR="0046562F" w:rsidRDefault="0046562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80039535"/>
      <w:docPartObj>
        <w:docPartGallery w:val="Page Numbers (Bottom of Page)"/>
        <w:docPartUnique/>
      </w:docPartObj>
    </w:sdtPr>
    <w:sdtContent>
      <w:p w14:paraId="4011D097" w14:textId="5CA263A4" w:rsidR="003541CD" w:rsidRDefault="003541CD" w:rsidP="009665A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948DD4" w14:textId="77777777" w:rsidR="003541CD" w:rsidRDefault="003541CD" w:rsidP="003541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9406806"/>
      <w:docPartObj>
        <w:docPartGallery w:val="Page Numbers (Bottom of Page)"/>
        <w:docPartUnique/>
      </w:docPartObj>
    </w:sdtPr>
    <w:sdtContent>
      <w:p w14:paraId="21A0FC49" w14:textId="007DDF53" w:rsidR="003541CD" w:rsidRDefault="003541CD" w:rsidP="009665A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D5DB3CD" w14:textId="784E661A" w:rsidR="00176E67" w:rsidRPr="00173106" w:rsidRDefault="00176E67" w:rsidP="003541CD">
    <w:pPr>
      <w:pStyle w:val="Footer"/>
      <w:ind w:right="360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75FF6" w14:textId="77777777" w:rsidR="0046562F" w:rsidRDefault="0046562F" w:rsidP="00176E67">
      <w:r>
        <w:separator/>
      </w:r>
    </w:p>
  </w:footnote>
  <w:footnote w:type="continuationSeparator" w:id="0">
    <w:p w14:paraId="428784FB" w14:textId="77777777" w:rsidR="0046562F" w:rsidRDefault="0046562F" w:rsidP="00176E67">
      <w:r>
        <w:continuationSeparator/>
      </w:r>
    </w:p>
  </w:footnote>
  <w:footnote w:id="1">
    <w:p w14:paraId="1D446135" w14:textId="53BC8D3F" w:rsidR="00937DBE" w:rsidRDefault="00937DBE">
      <w:pPr>
        <w:pStyle w:val="FootnoteText"/>
      </w:pPr>
      <w:r w:rsidRPr="0060750A">
        <w:rPr>
          <w:rStyle w:val="FootnoteReference"/>
          <w:color w:val="000000" w:themeColor="text1"/>
        </w:rPr>
        <w:footnoteRef/>
      </w:r>
      <w:r w:rsidRPr="0060750A">
        <w:rPr>
          <w:color w:val="000000" w:themeColor="text1"/>
        </w:rPr>
        <w:t xml:space="preserve"> See the </w:t>
      </w:r>
      <w:hyperlink r:id="rId1" w:history="1">
        <w:r w:rsidRPr="0060750A">
          <w:rPr>
            <w:rStyle w:val="Hyperlink"/>
            <w:color w:val="000000" w:themeColor="text1"/>
          </w:rPr>
          <w:t>NCDHHS Data Sharing Guidebook</w:t>
        </w:r>
      </w:hyperlink>
      <w:r w:rsidRPr="0060750A">
        <w:rPr>
          <w:color w:val="000000" w:themeColor="text1"/>
        </w:rPr>
        <w:t xml:space="preserve"> for more informatio</w:t>
      </w:r>
      <w:r w:rsidR="0060750A" w:rsidRPr="0060750A">
        <w:rPr>
          <w:color w:val="000000" w:themeColor="text1"/>
        </w:rPr>
        <w:t>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4350" w14:textId="5BD6A078" w:rsidR="00173106" w:rsidRPr="00173106" w:rsidRDefault="00BC2283" w:rsidP="00173106">
    <w:pPr>
      <w:pStyle w:val="Footer"/>
      <w:jc w:val="right"/>
      <w:rPr>
        <w:sz w:val="16"/>
        <w:szCs w:val="16"/>
      </w:rPr>
    </w:pPr>
    <w:r>
      <w:rPr>
        <w:i/>
        <w:noProof/>
        <w:sz w:val="16"/>
        <w:szCs w:val="16"/>
      </w:rPr>
      <w:t xml:space="preserve">Rev </w:t>
    </w:r>
    <w:r w:rsidR="0060750A">
      <w:rPr>
        <w:i/>
        <w:noProof/>
        <w:sz w:val="16"/>
        <w:szCs w:val="16"/>
      </w:rPr>
      <w:t>5/</w:t>
    </w:r>
    <w:r w:rsidR="007731E6">
      <w:rPr>
        <w:i/>
        <w:noProof/>
        <w:sz w:val="16"/>
        <w:szCs w:val="16"/>
      </w:rPr>
      <w:t>31</w:t>
    </w:r>
    <w:r w:rsidR="00846F40">
      <w:rPr>
        <w:i/>
        <w:noProof/>
        <w:sz w:val="16"/>
        <w:szCs w:val="16"/>
      </w:rPr>
      <w:t>/</w:t>
    </w:r>
    <w:r w:rsidR="00A97B76">
      <w:rPr>
        <w:i/>
        <w:noProof/>
        <w:sz w:val="16"/>
        <w:szCs w:val="16"/>
      </w:rPr>
      <w:t>2</w:t>
    </w:r>
    <w:r w:rsidR="003541CD">
      <w:rPr>
        <w:i/>
        <w:noProof/>
        <w:sz w:val="16"/>
        <w:szCs w:val="16"/>
      </w:rPr>
      <w:t>4</w:t>
    </w:r>
  </w:p>
  <w:p w14:paraId="7ABA2608" w14:textId="77777777" w:rsidR="00173106" w:rsidRDefault="00173106" w:rsidP="0017310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33E2D"/>
    <w:multiLevelType w:val="multilevel"/>
    <w:tmpl w:val="235A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A4E12D6"/>
    <w:multiLevelType w:val="hybridMultilevel"/>
    <w:tmpl w:val="4F5AA768"/>
    <w:lvl w:ilvl="0" w:tplc="7A0ED768">
      <w:start w:val="1"/>
      <w:numFmt w:val="bullet"/>
      <w:lvlText w:val=""/>
      <w:lvlJc w:val="left"/>
      <w:pPr>
        <w:ind w:left="99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237D266C"/>
    <w:multiLevelType w:val="hybridMultilevel"/>
    <w:tmpl w:val="7FA2D796"/>
    <w:lvl w:ilvl="0" w:tplc="2C40110C">
      <w:start w:val="3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C02768"/>
    <w:multiLevelType w:val="hybridMultilevel"/>
    <w:tmpl w:val="9036D0F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40826"/>
    <w:multiLevelType w:val="hybridMultilevel"/>
    <w:tmpl w:val="A1FAA71A"/>
    <w:lvl w:ilvl="0" w:tplc="400A24A4">
      <w:numFmt w:val="bullet"/>
      <w:lvlText w:val="☐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pacing w:val="-1"/>
        <w:w w:val="136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C4FF7"/>
    <w:multiLevelType w:val="hybridMultilevel"/>
    <w:tmpl w:val="CD6E9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A7BC5"/>
    <w:multiLevelType w:val="multilevel"/>
    <w:tmpl w:val="12C6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FB030B"/>
    <w:multiLevelType w:val="hybridMultilevel"/>
    <w:tmpl w:val="FCCA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517EE"/>
    <w:multiLevelType w:val="hybridMultilevel"/>
    <w:tmpl w:val="5E6EF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00CD1"/>
    <w:multiLevelType w:val="hybridMultilevel"/>
    <w:tmpl w:val="D9F88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B7B1E"/>
    <w:multiLevelType w:val="hybridMultilevel"/>
    <w:tmpl w:val="E1A073BE"/>
    <w:lvl w:ilvl="0" w:tplc="C4F80B02">
      <w:numFmt w:val="bullet"/>
      <w:lvlText w:val=""/>
      <w:lvlJc w:val="left"/>
      <w:pPr>
        <w:ind w:left="46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15234"/>
    <w:multiLevelType w:val="hybridMultilevel"/>
    <w:tmpl w:val="C09471B0"/>
    <w:lvl w:ilvl="0" w:tplc="C4F80B02">
      <w:numFmt w:val="bullet"/>
      <w:lvlText w:val=""/>
      <w:lvlJc w:val="left"/>
      <w:pPr>
        <w:ind w:left="46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2" w15:restartNumberingAfterBreak="0">
    <w:nsid w:val="592475F9"/>
    <w:multiLevelType w:val="hybridMultilevel"/>
    <w:tmpl w:val="62FCCA8A"/>
    <w:lvl w:ilvl="0" w:tplc="400A24A4">
      <w:numFmt w:val="bullet"/>
      <w:lvlText w:val="☐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pacing w:val="-1"/>
        <w:w w:val="136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424CF"/>
    <w:multiLevelType w:val="hybridMultilevel"/>
    <w:tmpl w:val="11D6B8F2"/>
    <w:lvl w:ilvl="0" w:tplc="7CE84B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D551A"/>
    <w:multiLevelType w:val="multilevel"/>
    <w:tmpl w:val="2DEA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AE494D"/>
    <w:multiLevelType w:val="hybridMultilevel"/>
    <w:tmpl w:val="603A192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01C26"/>
    <w:multiLevelType w:val="hybridMultilevel"/>
    <w:tmpl w:val="23B8C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50933"/>
    <w:multiLevelType w:val="hybridMultilevel"/>
    <w:tmpl w:val="A53ED0B6"/>
    <w:lvl w:ilvl="0" w:tplc="85463F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2B37ED"/>
    <w:multiLevelType w:val="hybridMultilevel"/>
    <w:tmpl w:val="B776DCA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F2CB5"/>
    <w:multiLevelType w:val="hybridMultilevel"/>
    <w:tmpl w:val="D9F88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944005">
    <w:abstractNumId w:val="9"/>
  </w:num>
  <w:num w:numId="2" w16cid:durableId="731192896">
    <w:abstractNumId w:val="7"/>
  </w:num>
  <w:num w:numId="3" w16cid:durableId="2031643815">
    <w:abstractNumId w:val="6"/>
  </w:num>
  <w:num w:numId="4" w16cid:durableId="1774475619">
    <w:abstractNumId w:val="5"/>
  </w:num>
  <w:num w:numId="5" w16cid:durableId="387530916">
    <w:abstractNumId w:val="4"/>
  </w:num>
  <w:num w:numId="6" w16cid:durableId="1466118716">
    <w:abstractNumId w:val="8"/>
  </w:num>
  <w:num w:numId="7" w16cid:durableId="1900095202">
    <w:abstractNumId w:val="3"/>
  </w:num>
  <w:num w:numId="8" w16cid:durableId="939486365">
    <w:abstractNumId w:val="2"/>
  </w:num>
  <w:num w:numId="9" w16cid:durableId="545071887">
    <w:abstractNumId w:val="1"/>
  </w:num>
  <w:num w:numId="10" w16cid:durableId="1579712227">
    <w:abstractNumId w:val="0"/>
  </w:num>
  <w:num w:numId="11" w16cid:durableId="404963058">
    <w:abstractNumId w:val="13"/>
  </w:num>
  <w:num w:numId="12" w16cid:durableId="1189950672">
    <w:abstractNumId w:val="28"/>
  </w:num>
  <w:num w:numId="13" w16cid:durableId="1229194399">
    <w:abstractNumId w:val="25"/>
  </w:num>
  <w:num w:numId="14" w16cid:durableId="1394963166">
    <w:abstractNumId w:val="17"/>
  </w:num>
  <w:num w:numId="15" w16cid:durableId="1636370417">
    <w:abstractNumId w:val="12"/>
  </w:num>
  <w:num w:numId="16" w16cid:durableId="1991128674">
    <w:abstractNumId w:val="11"/>
  </w:num>
  <w:num w:numId="17" w16cid:durableId="1768384708">
    <w:abstractNumId w:val="18"/>
  </w:num>
  <w:num w:numId="18" w16cid:durableId="1982952629">
    <w:abstractNumId w:val="26"/>
  </w:num>
  <w:num w:numId="19" w16cid:durableId="1899507847">
    <w:abstractNumId w:val="23"/>
  </w:num>
  <w:num w:numId="20" w16cid:durableId="1760901970">
    <w:abstractNumId w:val="21"/>
  </w:num>
  <w:num w:numId="21" w16cid:durableId="2132431277">
    <w:abstractNumId w:val="19"/>
  </w:num>
  <w:num w:numId="22" w16cid:durableId="665205725">
    <w:abstractNumId w:val="16"/>
  </w:num>
  <w:num w:numId="23" w16cid:durableId="1834372153">
    <w:abstractNumId w:val="24"/>
  </w:num>
  <w:num w:numId="24" w16cid:durableId="1345865795">
    <w:abstractNumId w:val="10"/>
  </w:num>
  <w:num w:numId="25" w16cid:durableId="1319113672">
    <w:abstractNumId w:val="15"/>
  </w:num>
  <w:num w:numId="26" w16cid:durableId="932739739">
    <w:abstractNumId w:val="20"/>
  </w:num>
  <w:num w:numId="27" w16cid:durableId="1904753097">
    <w:abstractNumId w:val="29"/>
  </w:num>
  <w:num w:numId="28" w16cid:durableId="1858619853">
    <w:abstractNumId w:val="22"/>
  </w:num>
  <w:num w:numId="29" w16cid:durableId="1707943894">
    <w:abstractNumId w:val="14"/>
  </w:num>
  <w:num w:numId="30" w16cid:durableId="1368471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AE9"/>
    <w:rsid w:val="00001458"/>
    <w:rsid w:val="00003EF8"/>
    <w:rsid w:val="000071F7"/>
    <w:rsid w:val="00007E35"/>
    <w:rsid w:val="00010B00"/>
    <w:rsid w:val="000273B8"/>
    <w:rsid w:val="0002798A"/>
    <w:rsid w:val="000317EF"/>
    <w:rsid w:val="0003257A"/>
    <w:rsid w:val="00033DD8"/>
    <w:rsid w:val="00036F17"/>
    <w:rsid w:val="00053DA6"/>
    <w:rsid w:val="00055679"/>
    <w:rsid w:val="00060450"/>
    <w:rsid w:val="00066F21"/>
    <w:rsid w:val="00071002"/>
    <w:rsid w:val="0008203D"/>
    <w:rsid w:val="00083002"/>
    <w:rsid w:val="00087B85"/>
    <w:rsid w:val="00090C59"/>
    <w:rsid w:val="00094BA1"/>
    <w:rsid w:val="000A01F1"/>
    <w:rsid w:val="000A1F83"/>
    <w:rsid w:val="000A4291"/>
    <w:rsid w:val="000A5D7C"/>
    <w:rsid w:val="000A6F14"/>
    <w:rsid w:val="000C1163"/>
    <w:rsid w:val="000C797A"/>
    <w:rsid w:val="000D1801"/>
    <w:rsid w:val="000D2539"/>
    <w:rsid w:val="000D2BB8"/>
    <w:rsid w:val="000D50A9"/>
    <w:rsid w:val="000E3CF5"/>
    <w:rsid w:val="000E41E3"/>
    <w:rsid w:val="000F2030"/>
    <w:rsid w:val="000F2DF4"/>
    <w:rsid w:val="000F3734"/>
    <w:rsid w:val="000F5DA1"/>
    <w:rsid w:val="000F6783"/>
    <w:rsid w:val="00105651"/>
    <w:rsid w:val="00112D5C"/>
    <w:rsid w:val="00113733"/>
    <w:rsid w:val="00120C95"/>
    <w:rsid w:val="00130967"/>
    <w:rsid w:val="0014424F"/>
    <w:rsid w:val="0014663E"/>
    <w:rsid w:val="00173106"/>
    <w:rsid w:val="00176E67"/>
    <w:rsid w:val="00180664"/>
    <w:rsid w:val="001903F7"/>
    <w:rsid w:val="0019395E"/>
    <w:rsid w:val="001A0096"/>
    <w:rsid w:val="001A5F36"/>
    <w:rsid w:val="001D6B76"/>
    <w:rsid w:val="001E0863"/>
    <w:rsid w:val="001E755F"/>
    <w:rsid w:val="001F6358"/>
    <w:rsid w:val="00211828"/>
    <w:rsid w:val="00213D2E"/>
    <w:rsid w:val="00245B82"/>
    <w:rsid w:val="00250014"/>
    <w:rsid w:val="002568A3"/>
    <w:rsid w:val="002646C4"/>
    <w:rsid w:val="00270064"/>
    <w:rsid w:val="002726F5"/>
    <w:rsid w:val="00275BB5"/>
    <w:rsid w:val="00280BD5"/>
    <w:rsid w:val="00282C10"/>
    <w:rsid w:val="00286F6A"/>
    <w:rsid w:val="002871C4"/>
    <w:rsid w:val="00291472"/>
    <w:rsid w:val="00291C8C"/>
    <w:rsid w:val="002A1ECE"/>
    <w:rsid w:val="002A2510"/>
    <w:rsid w:val="002A2FB6"/>
    <w:rsid w:val="002A51B4"/>
    <w:rsid w:val="002A6FA9"/>
    <w:rsid w:val="002B4D1D"/>
    <w:rsid w:val="002B504E"/>
    <w:rsid w:val="002C0F5E"/>
    <w:rsid w:val="002C10B1"/>
    <w:rsid w:val="002C1D44"/>
    <w:rsid w:val="002D222A"/>
    <w:rsid w:val="002D3A54"/>
    <w:rsid w:val="002E0B54"/>
    <w:rsid w:val="002E2DE4"/>
    <w:rsid w:val="002E63A4"/>
    <w:rsid w:val="002F0BDE"/>
    <w:rsid w:val="002F4922"/>
    <w:rsid w:val="00303983"/>
    <w:rsid w:val="003076FD"/>
    <w:rsid w:val="00307B25"/>
    <w:rsid w:val="003125BE"/>
    <w:rsid w:val="00315E03"/>
    <w:rsid w:val="00317005"/>
    <w:rsid w:val="00330050"/>
    <w:rsid w:val="00335259"/>
    <w:rsid w:val="00335E6C"/>
    <w:rsid w:val="00346B37"/>
    <w:rsid w:val="00351824"/>
    <w:rsid w:val="0035288B"/>
    <w:rsid w:val="003541CD"/>
    <w:rsid w:val="00357C2C"/>
    <w:rsid w:val="00357ED8"/>
    <w:rsid w:val="003618F7"/>
    <w:rsid w:val="003735C6"/>
    <w:rsid w:val="0038473C"/>
    <w:rsid w:val="00390AF4"/>
    <w:rsid w:val="003929F1"/>
    <w:rsid w:val="00394ABF"/>
    <w:rsid w:val="003A1B63"/>
    <w:rsid w:val="003A41A1"/>
    <w:rsid w:val="003B2326"/>
    <w:rsid w:val="003B3346"/>
    <w:rsid w:val="003C1BCF"/>
    <w:rsid w:val="003D5EAF"/>
    <w:rsid w:val="003D709D"/>
    <w:rsid w:val="003F67C6"/>
    <w:rsid w:val="00400251"/>
    <w:rsid w:val="00407A42"/>
    <w:rsid w:val="00424829"/>
    <w:rsid w:val="00424EA4"/>
    <w:rsid w:val="00424F82"/>
    <w:rsid w:val="00430A2B"/>
    <w:rsid w:val="00431F5B"/>
    <w:rsid w:val="00437ED0"/>
    <w:rsid w:val="004403A9"/>
    <w:rsid w:val="00440CD8"/>
    <w:rsid w:val="00443837"/>
    <w:rsid w:val="00447DAA"/>
    <w:rsid w:val="00450F66"/>
    <w:rsid w:val="00461739"/>
    <w:rsid w:val="00465075"/>
    <w:rsid w:val="0046562F"/>
    <w:rsid w:val="00467865"/>
    <w:rsid w:val="00471C3B"/>
    <w:rsid w:val="00474DEF"/>
    <w:rsid w:val="00484498"/>
    <w:rsid w:val="0048685F"/>
    <w:rsid w:val="00490804"/>
    <w:rsid w:val="00497C77"/>
    <w:rsid w:val="004A1437"/>
    <w:rsid w:val="004A4198"/>
    <w:rsid w:val="004A54EA"/>
    <w:rsid w:val="004B0578"/>
    <w:rsid w:val="004C655C"/>
    <w:rsid w:val="004C7591"/>
    <w:rsid w:val="004D0D59"/>
    <w:rsid w:val="004E34C6"/>
    <w:rsid w:val="004E352E"/>
    <w:rsid w:val="004E4F7F"/>
    <w:rsid w:val="004F4DE0"/>
    <w:rsid w:val="004F62AD"/>
    <w:rsid w:val="00501AE8"/>
    <w:rsid w:val="00504B65"/>
    <w:rsid w:val="00507773"/>
    <w:rsid w:val="005114CE"/>
    <w:rsid w:val="0052122B"/>
    <w:rsid w:val="0052465C"/>
    <w:rsid w:val="005530B7"/>
    <w:rsid w:val="005557F6"/>
    <w:rsid w:val="00563778"/>
    <w:rsid w:val="00564681"/>
    <w:rsid w:val="00567FA3"/>
    <w:rsid w:val="00571A28"/>
    <w:rsid w:val="005738E9"/>
    <w:rsid w:val="00576C5C"/>
    <w:rsid w:val="0059001E"/>
    <w:rsid w:val="00593DD0"/>
    <w:rsid w:val="005A0160"/>
    <w:rsid w:val="005A3AC8"/>
    <w:rsid w:val="005B3879"/>
    <w:rsid w:val="005B4AE2"/>
    <w:rsid w:val="005D704E"/>
    <w:rsid w:val="005D7ADB"/>
    <w:rsid w:val="005E31D7"/>
    <w:rsid w:val="005E4533"/>
    <w:rsid w:val="005E63CC"/>
    <w:rsid w:val="005F10F0"/>
    <w:rsid w:val="005F6E87"/>
    <w:rsid w:val="00602863"/>
    <w:rsid w:val="0060750A"/>
    <w:rsid w:val="00607FED"/>
    <w:rsid w:val="006125EF"/>
    <w:rsid w:val="00613129"/>
    <w:rsid w:val="00616076"/>
    <w:rsid w:val="00617C65"/>
    <w:rsid w:val="0063459A"/>
    <w:rsid w:val="0066126B"/>
    <w:rsid w:val="00667064"/>
    <w:rsid w:val="006727BF"/>
    <w:rsid w:val="00682C69"/>
    <w:rsid w:val="006A1964"/>
    <w:rsid w:val="006B4488"/>
    <w:rsid w:val="006B7B8F"/>
    <w:rsid w:val="006C2F5A"/>
    <w:rsid w:val="006D069E"/>
    <w:rsid w:val="006D2635"/>
    <w:rsid w:val="006D779C"/>
    <w:rsid w:val="006E2C7D"/>
    <w:rsid w:val="006E4F63"/>
    <w:rsid w:val="006E729E"/>
    <w:rsid w:val="006F6725"/>
    <w:rsid w:val="006F6DA6"/>
    <w:rsid w:val="00713747"/>
    <w:rsid w:val="0071735E"/>
    <w:rsid w:val="00722A00"/>
    <w:rsid w:val="00724FA4"/>
    <w:rsid w:val="007254F1"/>
    <w:rsid w:val="007325A9"/>
    <w:rsid w:val="007337EF"/>
    <w:rsid w:val="00742464"/>
    <w:rsid w:val="0075451A"/>
    <w:rsid w:val="00755E3E"/>
    <w:rsid w:val="007602AC"/>
    <w:rsid w:val="007731E6"/>
    <w:rsid w:val="00774B67"/>
    <w:rsid w:val="00786E50"/>
    <w:rsid w:val="00793AC6"/>
    <w:rsid w:val="007A71DE"/>
    <w:rsid w:val="007B199B"/>
    <w:rsid w:val="007B3C91"/>
    <w:rsid w:val="007B6119"/>
    <w:rsid w:val="007C1DA0"/>
    <w:rsid w:val="007C71B8"/>
    <w:rsid w:val="007D4D33"/>
    <w:rsid w:val="007E192C"/>
    <w:rsid w:val="007E2A15"/>
    <w:rsid w:val="007E4729"/>
    <w:rsid w:val="007E56C4"/>
    <w:rsid w:val="007F3D5B"/>
    <w:rsid w:val="007F4A2A"/>
    <w:rsid w:val="007F68C0"/>
    <w:rsid w:val="00804288"/>
    <w:rsid w:val="008107D6"/>
    <w:rsid w:val="00830471"/>
    <w:rsid w:val="008334C1"/>
    <w:rsid w:val="00841645"/>
    <w:rsid w:val="00846F40"/>
    <w:rsid w:val="00852EC6"/>
    <w:rsid w:val="008541B7"/>
    <w:rsid w:val="00855D6D"/>
    <w:rsid w:val="00856C35"/>
    <w:rsid w:val="00871876"/>
    <w:rsid w:val="008753A7"/>
    <w:rsid w:val="008775FE"/>
    <w:rsid w:val="00882297"/>
    <w:rsid w:val="0088782D"/>
    <w:rsid w:val="00894410"/>
    <w:rsid w:val="008A26BC"/>
    <w:rsid w:val="008A6D95"/>
    <w:rsid w:val="008B596D"/>
    <w:rsid w:val="008B7081"/>
    <w:rsid w:val="008C1B77"/>
    <w:rsid w:val="008C57CD"/>
    <w:rsid w:val="008D1ACD"/>
    <w:rsid w:val="008D6FDE"/>
    <w:rsid w:val="008D7A67"/>
    <w:rsid w:val="008F2D9F"/>
    <w:rsid w:val="008F2F8A"/>
    <w:rsid w:val="008F5BCD"/>
    <w:rsid w:val="00900528"/>
    <w:rsid w:val="00902964"/>
    <w:rsid w:val="00916D58"/>
    <w:rsid w:val="00920507"/>
    <w:rsid w:val="009219A7"/>
    <w:rsid w:val="00921FE5"/>
    <w:rsid w:val="00924A98"/>
    <w:rsid w:val="00924F59"/>
    <w:rsid w:val="00933455"/>
    <w:rsid w:val="00937DBE"/>
    <w:rsid w:val="009460D3"/>
    <w:rsid w:val="0094790F"/>
    <w:rsid w:val="0095120D"/>
    <w:rsid w:val="00966B90"/>
    <w:rsid w:val="00971637"/>
    <w:rsid w:val="00972AE9"/>
    <w:rsid w:val="009737B7"/>
    <w:rsid w:val="009802C4"/>
    <w:rsid w:val="009833B2"/>
    <w:rsid w:val="00983E46"/>
    <w:rsid w:val="009860EE"/>
    <w:rsid w:val="009976D9"/>
    <w:rsid w:val="00997A3E"/>
    <w:rsid w:val="009A12D5"/>
    <w:rsid w:val="009A404A"/>
    <w:rsid w:val="009A4EA3"/>
    <w:rsid w:val="009A55DC"/>
    <w:rsid w:val="009B6B4C"/>
    <w:rsid w:val="009B6D84"/>
    <w:rsid w:val="009C220D"/>
    <w:rsid w:val="009C3461"/>
    <w:rsid w:val="009D39B2"/>
    <w:rsid w:val="009D5281"/>
    <w:rsid w:val="009E60C1"/>
    <w:rsid w:val="009F4116"/>
    <w:rsid w:val="009F5CBA"/>
    <w:rsid w:val="00A03737"/>
    <w:rsid w:val="00A06AF0"/>
    <w:rsid w:val="00A11C2A"/>
    <w:rsid w:val="00A145DE"/>
    <w:rsid w:val="00A211B2"/>
    <w:rsid w:val="00A2727E"/>
    <w:rsid w:val="00A320CD"/>
    <w:rsid w:val="00A35524"/>
    <w:rsid w:val="00A35852"/>
    <w:rsid w:val="00A3591F"/>
    <w:rsid w:val="00A415BA"/>
    <w:rsid w:val="00A56FBB"/>
    <w:rsid w:val="00A60C9E"/>
    <w:rsid w:val="00A6312E"/>
    <w:rsid w:val="00A6320B"/>
    <w:rsid w:val="00A74F99"/>
    <w:rsid w:val="00A75595"/>
    <w:rsid w:val="00A82BA3"/>
    <w:rsid w:val="00A864FF"/>
    <w:rsid w:val="00A94ACC"/>
    <w:rsid w:val="00A97B76"/>
    <w:rsid w:val="00AA2EA7"/>
    <w:rsid w:val="00AC18F9"/>
    <w:rsid w:val="00AD4834"/>
    <w:rsid w:val="00AE6FA4"/>
    <w:rsid w:val="00AF30C3"/>
    <w:rsid w:val="00AF7816"/>
    <w:rsid w:val="00B03907"/>
    <w:rsid w:val="00B11811"/>
    <w:rsid w:val="00B1239F"/>
    <w:rsid w:val="00B2032F"/>
    <w:rsid w:val="00B22BB5"/>
    <w:rsid w:val="00B311E1"/>
    <w:rsid w:val="00B36123"/>
    <w:rsid w:val="00B46194"/>
    <w:rsid w:val="00B4735C"/>
    <w:rsid w:val="00B54E13"/>
    <w:rsid w:val="00B579DF"/>
    <w:rsid w:val="00B57EE6"/>
    <w:rsid w:val="00B74082"/>
    <w:rsid w:val="00B84378"/>
    <w:rsid w:val="00B90EC2"/>
    <w:rsid w:val="00B966B5"/>
    <w:rsid w:val="00BA268F"/>
    <w:rsid w:val="00BC07E3"/>
    <w:rsid w:val="00BC2283"/>
    <w:rsid w:val="00BC6727"/>
    <w:rsid w:val="00BC6C8E"/>
    <w:rsid w:val="00BD103E"/>
    <w:rsid w:val="00BD10AA"/>
    <w:rsid w:val="00C079CA"/>
    <w:rsid w:val="00C25827"/>
    <w:rsid w:val="00C26C0A"/>
    <w:rsid w:val="00C42658"/>
    <w:rsid w:val="00C45954"/>
    <w:rsid w:val="00C45FDA"/>
    <w:rsid w:val="00C521B9"/>
    <w:rsid w:val="00C56288"/>
    <w:rsid w:val="00C6321E"/>
    <w:rsid w:val="00C67741"/>
    <w:rsid w:val="00C74647"/>
    <w:rsid w:val="00C76039"/>
    <w:rsid w:val="00C76480"/>
    <w:rsid w:val="00C80AD2"/>
    <w:rsid w:val="00C8155B"/>
    <w:rsid w:val="00C81CD5"/>
    <w:rsid w:val="00C92A3C"/>
    <w:rsid w:val="00C92FD6"/>
    <w:rsid w:val="00CA62FC"/>
    <w:rsid w:val="00CA7177"/>
    <w:rsid w:val="00CB2512"/>
    <w:rsid w:val="00CB69EA"/>
    <w:rsid w:val="00CC3FA5"/>
    <w:rsid w:val="00CC4F87"/>
    <w:rsid w:val="00CD105B"/>
    <w:rsid w:val="00CD2997"/>
    <w:rsid w:val="00CD4644"/>
    <w:rsid w:val="00CD506D"/>
    <w:rsid w:val="00CE365D"/>
    <w:rsid w:val="00CE5CA4"/>
    <w:rsid w:val="00CE5DC7"/>
    <w:rsid w:val="00CE7D54"/>
    <w:rsid w:val="00CF608F"/>
    <w:rsid w:val="00D05B40"/>
    <w:rsid w:val="00D127A1"/>
    <w:rsid w:val="00D14E73"/>
    <w:rsid w:val="00D258BF"/>
    <w:rsid w:val="00D40E32"/>
    <w:rsid w:val="00D4186F"/>
    <w:rsid w:val="00D44B13"/>
    <w:rsid w:val="00D455D0"/>
    <w:rsid w:val="00D47F5C"/>
    <w:rsid w:val="00D5155B"/>
    <w:rsid w:val="00D516F7"/>
    <w:rsid w:val="00D55AFA"/>
    <w:rsid w:val="00D6155E"/>
    <w:rsid w:val="00D83A19"/>
    <w:rsid w:val="00D86A85"/>
    <w:rsid w:val="00D90A75"/>
    <w:rsid w:val="00D911B2"/>
    <w:rsid w:val="00D91B81"/>
    <w:rsid w:val="00DA4514"/>
    <w:rsid w:val="00DB003E"/>
    <w:rsid w:val="00DB0FE3"/>
    <w:rsid w:val="00DC1CFB"/>
    <w:rsid w:val="00DC47A2"/>
    <w:rsid w:val="00DD0002"/>
    <w:rsid w:val="00DD1179"/>
    <w:rsid w:val="00DE0FEA"/>
    <w:rsid w:val="00DE1551"/>
    <w:rsid w:val="00DE1A09"/>
    <w:rsid w:val="00DE7FB7"/>
    <w:rsid w:val="00DF30AA"/>
    <w:rsid w:val="00DF5115"/>
    <w:rsid w:val="00E106E2"/>
    <w:rsid w:val="00E13B59"/>
    <w:rsid w:val="00E1428E"/>
    <w:rsid w:val="00E1708E"/>
    <w:rsid w:val="00E20DDA"/>
    <w:rsid w:val="00E25869"/>
    <w:rsid w:val="00E2674D"/>
    <w:rsid w:val="00E3152E"/>
    <w:rsid w:val="00E32A8B"/>
    <w:rsid w:val="00E36054"/>
    <w:rsid w:val="00E37E7B"/>
    <w:rsid w:val="00E43834"/>
    <w:rsid w:val="00E46E04"/>
    <w:rsid w:val="00E71889"/>
    <w:rsid w:val="00E76087"/>
    <w:rsid w:val="00E84AC7"/>
    <w:rsid w:val="00E87396"/>
    <w:rsid w:val="00E9173B"/>
    <w:rsid w:val="00E948EF"/>
    <w:rsid w:val="00E96F6F"/>
    <w:rsid w:val="00EA02A1"/>
    <w:rsid w:val="00EB478A"/>
    <w:rsid w:val="00EB5491"/>
    <w:rsid w:val="00EC42A3"/>
    <w:rsid w:val="00F06B5D"/>
    <w:rsid w:val="00F155F9"/>
    <w:rsid w:val="00F16020"/>
    <w:rsid w:val="00F2629B"/>
    <w:rsid w:val="00F312D7"/>
    <w:rsid w:val="00F40EFA"/>
    <w:rsid w:val="00F44EED"/>
    <w:rsid w:val="00F533CB"/>
    <w:rsid w:val="00F542F2"/>
    <w:rsid w:val="00F54A51"/>
    <w:rsid w:val="00F6059E"/>
    <w:rsid w:val="00F74DB2"/>
    <w:rsid w:val="00F83033"/>
    <w:rsid w:val="00F902CB"/>
    <w:rsid w:val="00F9350E"/>
    <w:rsid w:val="00F94091"/>
    <w:rsid w:val="00F95146"/>
    <w:rsid w:val="00F966AA"/>
    <w:rsid w:val="00FB538F"/>
    <w:rsid w:val="00FB5F28"/>
    <w:rsid w:val="00FC3071"/>
    <w:rsid w:val="00FD2906"/>
    <w:rsid w:val="00FD5902"/>
    <w:rsid w:val="00FF1313"/>
    <w:rsid w:val="00FF2703"/>
    <w:rsid w:val="00FF6453"/>
    <w:rsid w:val="06961B3F"/>
    <w:rsid w:val="212DB990"/>
    <w:rsid w:val="291F6A1C"/>
    <w:rsid w:val="45AA42FF"/>
    <w:rsid w:val="4E6B05F5"/>
    <w:rsid w:val="50B6DCA9"/>
    <w:rsid w:val="5252AD0A"/>
    <w:rsid w:val="5C975253"/>
    <w:rsid w:val="5DE5A7C2"/>
    <w:rsid w:val="5E05E384"/>
    <w:rsid w:val="5FE48EA2"/>
    <w:rsid w:val="69BA39D0"/>
    <w:rsid w:val="6F18935C"/>
    <w:rsid w:val="733A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711AD3"/>
  <w15:docId w15:val="{88F116F3-D2DD-419F-8503-965DBC7C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3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2465C"/>
    <w:rPr>
      <w:color w:val="808080"/>
    </w:rPr>
  </w:style>
  <w:style w:type="paragraph" w:styleId="List3">
    <w:name w:val="List 3"/>
    <w:basedOn w:val="Normal"/>
    <w:rsid w:val="001A5F36"/>
    <w:pPr>
      <w:ind w:left="1080" w:hanging="360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66F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628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C5628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26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67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674D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74D"/>
    <w:rPr>
      <w:rFonts w:asciiTheme="minorHAnsi" w:hAnsiTheme="minorHAnsi"/>
      <w:b/>
      <w:bCs/>
    </w:rPr>
  </w:style>
  <w:style w:type="character" w:styleId="Hyperlink">
    <w:name w:val="Hyperlink"/>
    <w:basedOn w:val="DefaultParagraphFont"/>
    <w:uiPriority w:val="99"/>
    <w:unhideWhenUsed/>
    <w:rsid w:val="00E2674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6125E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00528"/>
    <w:rPr>
      <w:rFonts w:asciiTheme="minorHAnsi" w:hAnsiTheme="minorHAnsi"/>
      <w:sz w:val="19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D1ACD"/>
    <w:rPr>
      <w:color w:val="800080" w:themeColor="followedHyperlink"/>
      <w:u w:val="single"/>
    </w:rPr>
  </w:style>
  <w:style w:type="character" w:customStyle="1" w:styleId="ui-provider">
    <w:name w:val="ui-provider"/>
    <w:basedOn w:val="DefaultParagraphFont"/>
    <w:rsid w:val="009833B2"/>
  </w:style>
  <w:style w:type="character" w:styleId="PageNumber">
    <w:name w:val="page number"/>
    <w:basedOn w:val="DefaultParagraphFont"/>
    <w:uiPriority w:val="99"/>
    <w:semiHidden/>
    <w:unhideWhenUsed/>
    <w:rsid w:val="003541CD"/>
  </w:style>
  <w:style w:type="paragraph" w:styleId="FootnoteText">
    <w:name w:val="footnote text"/>
    <w:basedOn w:val="Normal"/>
    <w:link w:val="FootnoteTextChar"/>
    <w:uiPriority w:val="99"/>
    <w:semiHidden/>
    <w:unhideWhenUsed/>
    <w:rsid w:val="00937D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7DBE"/>
    <w:rPr>
      <w:rFonts w:asciiTheme="minorHAnsi" w:hAnsiTheme="minorHAnsi"/>
    </w:rPr>
  </w:style>
  <w:style w:type="character" w:styleId="FootnoteReference">
    <w:name w:val="footnote reference"/>
    <w:basedOn w:val="DefaultParagraphFont"/>
    <w:uiPriority w:val="99"/>
    <w:semiHidden/>
    <w:unhideWhenUsed/>
    <w:rsid w:val="00937D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cdhhs.gov/appendix-bncdhhs-terms-and-conditions-data-access-and-usepdf/open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cdhhs.gov/appendix-bncdhhs-terms-and-conditions-data-access-and-usepdf/op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cdhhs.gov/about/administrative-offices/data-office/data-sharing-guideboo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eloudis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7E25F531C7EE43B794AC4F09C06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C5584-FA39-8D4B-901C-31A5588E2B10}"/>
      </w:docPartPr>
      <w:docPartBody>
        <w:p w:rsidR="008B272D" w:rsidRDefault="004411A8" w:rsidP="004411A8">
          <w:pPr>
            <w:pStyle w:val="327E25F531C7EE43B794AC4F09C06823"/>
          </w:pPr>
          <w:r w:rsidRPr="008670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392D555C65954784C1F1C5FAB83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E48AE-C4DB-9E4E-84A5-E35202D26980}"/>
      </w:docPartPr>
      <w:docPartBody>
        <w:p w:rsidR="008B272D" w:rsidRDefault="004411A8" w:rsidP="004411A8">
          <w:pPr>
            <w:pStyle w:val="0D392D555C65954784C1F1C5FAB83C08"/>
          </w:pPr>
          <w:r w:rsidRPr="008670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005C24EB87E745A29389A921976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D45C5-86D7-C14C-A34E-F3C7E174DD58}"/>
      </w:docPartPr>
      <w:docPartBody>
        <w:p w:rsidR="008B272D" w:rsidRDefault="004411A8" w:rsidP="004411A8">
          <w:pPr>
            <w:pStyle w:val="A3005C24EB87E745A29389A921976645"/>
          </w:pPr>
          <w:r w:rsidRPr="008670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A00ADB9B587545BEFDCF4308427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44FA1-983E-4A42-BC9E-73DED275EAE7}"/>
      </w:docPartPr>
      <w:docPartBody>
        <w:p w:rsidR="008B272D" w:rsidRDefault="004411A8" w:rsidP="004411A8">
          <w:pPr>
            <w:pStyle w:val="2AA00ADB9B587545BEFDCF4308427BF8"/>
          </w:pPr>
          <w:r w:rsidRPr="008670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45EC3E7A79B445B3EA51D132B2B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B2EA2-E381-3947-BA69-9320BB5A423F}"/>
      </w:docPartPr>
      <w:docPartBody>
        <w:p w:rsidR="008B272D" w:rsidRDefault="004411A8" w:rsidP="004411A8">
          <w:pPr>
            <w:pStyle w:val="AD45EC3E7A79B445B3EA51D132B2BCC3"/>
          </w:pPr>
          <w:r w:rsidRPr="008670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41A061E5F3714E87FF5C3C32C03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C9679-9106-6A46-8C7B-75FDE00E6512}"/>
      </w:docPartPr>
      <w:docPartBody>
        <w:p w:rsidR="008B272D" w:rsidRDefault="004411A8" w:rsidP="004411A8">
          <w:pPr>
            <w:pStyle w:val="5E41A061E5F3714E87FF5C3C32C034BC"/>
          </w:pPr>
          <w:r w:rsidRPr="008670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596D5437C61140A82E8D9B81CCE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36B3F-CA09-344B-88B7-1664D27D9DBE}"/>
      </w:docPartPr>
      <w:docPartBody>
        <w:p w:rsidR="008B272D" w:rsidRDefault="004411A8" w:rsidP="004411A8">
          <w:pPr>
            <w:pStyle w:val="C2596D5437C61140A82E8D9B81CCE7B4"/>
          </w:pPr>
          <w:r w:rsidRPr="008670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68A8CFD6F9174698A753361C1B5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C7955-8263-094E-A1B7-79A8B6DDB03B}"/>
      </w:docPartPr>
      <w:docPartBody>
        <w:p w:rsidR="008B272D" w:rsidRDefault="004411A8" w:rsidP="004411A8">
          <w:pPr>
            <w:pStyle w:val="E868A8CFD6F9174698A753361C1B55A8"/>
          </w:pPr>
          <w:r w:rsidRPr="008670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8430B471F084591F7EC41F677F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5F081-2CA9-2241-B020-2B52D2BE8DBF}"/>
      </w:docPartPr>
      <w:docPartBody>
        <w:p w:rsidR="008B272D" w:rsidRDefault="004411A8" w:rsidP="004411A8">
          <w:pPr>
            <w:pStyle w:val="C068430B471F084591F7EC41F677F1DE"/>
          </w:pPr>
          <w:r w:rsidRPr="008670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A8"/>
    <w:rsid w:val="00431F5B"/>
    <w:rsid w:val="004411A8"/>
    <w:rsid w:val="008B272D"/>
    <w:rsid w:val="00D258BF"/>
    <w:rsid w:val="00DB1D72"/>
    <w:rsid w:val="00F1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1A8"/>
    <w:rPr>
      <w:color w:val="808080"/>
    </w:rPr>
  </w:style>
  <w:style w:type="paragraph" w:customStyle="1" w:styleId="327E25F531C7EE43B794AC4F09C06823">
    <w:name w:val="327E25F531C7EE43B794AC4F09C06823"/>
    <w:rsid w:val="004411A8"/>
  </w:style>
  <w:style w:type="paragraph" w:customStyle="1" w:styleId="0D392D555C65954784C1F1C5FAB83C08">
    <w:name w:val="0D392D555C65954784C1F1C5FAB83C08"/>
    <w:rsid w:val="004411A8"/>
  </w:style>
  <w:style w:type="paragraph" w:customStyle="1" w:styleId="A3005C24EB87E745A29389A921976645">
    <w:name w:val="A3005C24EB87E745A29389A921976645"/>
    <w:rsid w:val="004411A8"/>
  </w:style>
  <w:style w:type="paragraph" w:customStyle="1" w:styleId="2AA00ADB9B587545BEFDCF4308427BF8">
    <w:name w:val="2AA00ADB9B587545BEFDCF4308427BF8"/>
    <w:rsid w:val="004411A8"/>
  </w:style>
  <w:style w:type="paragraph" w:customStyle="1" w:styleId="AD45EC3E7A79B445B3EA51D132B2BCC3">
    <w:name w:val="AD45EC3E7A79B445B3EA51D132B2BCC3"/>
    <w:rsid w:val="004411A8"/>
  </w:style>
  <w:style w:type="paragraph" w:customStyle="1" w:styleId="5E41A061E5F3714E87FF5C3C32C034BC">
    <w:name w:val="5E41A061E5F3714E87FF5C3C32C034BC"/>
    <w:rsid w:val="004411A8"/>
  </w:style>
  <w:style w:type="paragraph" w:customStyle="1" w:styleId="C2596D5437C61140A82E8D9B81CCE7B4">
    <w:name w:val="C2596D5437C61140A82E8D9B81CCE7B4"/>
    <w:rsid w:val="004411A8"/>
  </w:style>
  <w:style w:type="paragraph" w:customStyle="1" w:styleId="E868A8CFD6F9174698A753361C1B55A8">
    <w:name w:val="E868A8CFD6F9174698A753361C1B55A8"/>
    <w:rsid w:val="004411A8"/>
  </w:style>
  <w:style w:type="paragraph" w:customStyle="1" w:styleId="C068430B471F084591F7EC41F677F1DE">
    <w:name w:val="C068430B471F084591F7EC41F677F1DE"/>
    <w:rsid w:val="004411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cb8532-b5d2-4802-bdc2-96d4a013b1a5" xsi:nil="true"/>
    <CleanupOwner xmlns="f60e7fba-cc76-45ad-91f0-2056a57bcea4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f60e7fba-cc76-45ad-91f0-2056a57bcea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74DFBCD6F5F45B381D8684C3D6E6E" ma:contentTypeVersion="18" ma:contentTypeDescription="Create a new document." ma:contentTypeScope="" ma:versionID="0db5d3fbe20d5494149735276f5a7d0c">
  <xsd:schema xmlns:xsd="http://www.w3.org/2001/XMLSchema" xmlns:xs="http://www.w3.org/2001/XMLSchema" xmlns:p="http://schemas.microsoft.com/office/2006/metadata/properties" xmlns:ns1="http://schemas.microsoft.com/sharepoint/v3" xmlns:ns2="f60e7fba-cc76-45ad-91f0-2056a57bcea4" xmlns:ns3="4bcb8532-b5d2-4802-bdc2-96d4a013b1a5" targetNamespace="http://schemas.microsoft.com/office/2006/metadata/properties" ma:root="true" ma:fieldsID="e1b51895e46d245cee2b6a57bebae702" ns1:_="" ns2:_="" ns3:_="">
    <xsd:import namespace="http://schemas.microsoft.com/sharepoint/v3"/>
    <xsd:import namespace="f60e7fba-cc76-45ad-91f0-2056a57bcea4"/>
    <xsd:import namespace="4bcb8532-b5d2-4802-bdc2-96d4a013b1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leanupOwne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e7fba-cc76-45ad-91f0-2056a57bc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leanupOwner" ma:index="23" nillable="true" ma:displayName="Cleanup Owner" ma:format="Dropdown" ma:internalName="CleanupOwner">
      <xsd:simpleType>
        <xsd:restriction base="dms:Text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b8532-b5d2-4802-bdc2-96d4a013b1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cb39837-b1ec-4b00-80fe-8e5c4c27312f}" ma:internalName="TaxCatchAll" ma:showField="CatchAllData" ma:web="4bcb8532-b5d2-4802-bdc2-96d4a013b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bcb8532-b5d2-4802-bdc2-96d4a013b1a5"/>
    <ds:schemaRef ds:uri="f60e7fba-cc76-45ad-91f0-2056a57bcea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43A4A71-4641-46C9-9C87-05C9F1A91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e7fba-cc76-45ad-91f0-2056a57bcea4"/>
    <ds:schemaRef ds:uri="4bcb8532-b5d2-4802-bdc2-96d4a013b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A94CAE-5073-4A18-B68A-636D784A43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278F08-5552-4128-971D-D7416004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C:\Users\keleloudis\AppData\Roaming\Microsoft\Templates\Employment application (online).dotx</Template>
  <TotalTime>21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Kirsten E Leloudis</dc:creator>
  <cp:lastModifiedBy>Hawn Nelson, Amy</cp:lastModifiedBy>
  <cp:revision>7</cp:revision>
  <cp:lastPrinted>2019-12-02T16:57:00Z</cp:lastPrinted>
  <dcterms:created xsi:type="dcterms:W3CDTF">2024-05-23T22:53:00Z</dcterms:created>
  <dcterms:modified xsi:type="dcterms:W3CDTF">2024-05-30T19:18:00Z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0x0101000A674DFBCD6F5F45B381D8684C3D6E6E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ediaServiceImageTags">
    <vt:lpwstr/>
  </property>
</Properties>
</file>