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0080"/>
      </w:tblGrid>
      <w:tr w:rsidR="00972AE9" w:rsidRPr="00173106" w14:paraId="0D0A6FB6" w14:textId="77777777" w:rsidTr="00972AE9">
        <w:trPr>
          <w:cnfStyle w:val="100000000000" w:firstRow="1" w:lastRow="0" w:firstColumn="0" w:lastColumn="0" w:oddVBand="0" w:evenVBand="0" w:oddHBand="0" w:evenHBand="0" w:firstRowFirstColumn="0" w:firstRowLastColumn="0" w:lastRowFirstColumn="0" w:lastRowLastColumn="0"/>
          <w:trHeight w:val="272"/>
        </w:trPr>
        <w:tc>
          <w:tcPr>
            <w:tcW w:w="10116" w:type="dxa"/>
          </w:tcPr>
          <w:p w14:paraId="3F071055" w14:textId="0D2C7624" w:rsidR="00972AE9" w:rsidRPr="00173106" w:rsidRDefault="00972AE9" w:rsidP="00F542F2">
            <w:pPr>
              <w:pStyle w:val="CompanyName"/>
              <w:jc w:val="center"/>
            </w:pPr>
            <w:r w:rsidRPr="007F68C0">
              <w:rPr>
                <w:color w:val="0D0D0D" w:themeColor="text1" w:themeTint="F2"/>
                <w:sz w:val="32"/>
                <w:szCs w:val="32"/>
              </w:rPr>
              <w:t>North Carolina Department of Health and Human Services</w:t>
            </w:r>
          </w:p>
        </w:tc>
      </w:tr>
    </w:tbl>
    <w:p w14:paraId="2D1EAE39" w14:textId="1E492F10" w:rsidR="00972AE9" w:rsidRDefault="00A97B76" w:rsidP="00846F40">
      <w:pPr>
        <w:pStyle w:val="Heading1"/>
        <w:spacing w:before="0" w:after="0"/>
        <w:jc w:val="center"/>
      </w:pPr>
      <w:r w:rsidRPr="00465075">
        <w:t xml:space="preserve">NCDHHS </w:t>
      </w:r>
      <w:r w:rsidR="00A0106D">
        <w:t>Research</w:t>
      </w:r>
      <w:r w:rsidR="00A0106D">
        <w:rPr>
          <w:rStyle w:val="FootnoteReference"/>
        </w:rPr>
        <w:footnoteReference w:id="1"/>
      </w:r>
      <w:r w:rsidR="0038473C">
        <w:t xml:space="preserve"> Data</w:t>
      </w:r>
      <w:r w:rsidR="00465075" w:rsidRPr="00465075">
        <w:t xml:space="preserve"> Request Form</w:t>
      </w:r>
      <w:r w:rsidR="00565779">
        <w:t xml:space="preserve"> and DUA </w:t>
      </w:r>
      <w:r w:rsidR="00565779" w:rsidRPr="00565779">
        <w:rPr>
          <w:sz w:val="18"/>
          <w:szCs w:val="18"/>
        </w:rPr>
        <w:t>(where applicable)</w:t>
      </w:r>
    </w:p>
    <w:p w14:paraId="47550AD5" w14:textId="1B3F9CB1" w:rsidR="00805B45" w:rsidRDefault="00805B45" w:rsidP="00805B45"/>
    <w:p w14:paraId="7BD7B9B0" w14:textId="5FFF62A6" w:rsidR="00D911B2" w:rsidRDefault="00346B37" w:rsidP="00565779">
      <w:pPr>
        <w:jc w:val="center"/>
        <w:rPr>
          <w:b/>
          <w:color w:val="1F497D" w:themeColor="text2"/>
          <w:sz w:val="18"/>
          <w:szCs w:val="18"/>
        </w:rPr>
      </w:pPr>
      <w:r w:rsidRPr="00882297">
        <w:rPr>
          <w:b/>
          <w:color w:val="1F497D" w:themeColor="text2"/>
          <w:sz w:val="18"/>
          <w:szCs w:val="18"/>
        </w:rPr>
        <w:t xml:space="preserve">Submit this form </w:t>
      </w:r>
      <w:r w:rsidR="00DB003E" w:rsidRPr="00882297">
        <w:rPr>
          <w:b/>
          <w:color w:val="1F497D" w:themeColor="text2"/>
          <w:sz w:val="18"/>
          <w:szCs w:val="18"/>
        </w:rPr>
        <w:t xml:space="preserve">and any questions </w:t>
      </w:r>
      <w:r w:rsidRPr="00882297">
        <w:rPr>
          <w:b/>
          <w:color w:val="1F497D" w:themeColor="text2"/>
          <w:sz w:val="18"/>
          <w:szCs w:val="18"/>
        </w:rPr>
        <w:t>by email to</w:t>
      </w:r>
      <w:r w:rsidR="00D127A1" w:rsidRPr="00882297">
        <w:rPr>
          <w:b/>
          <w:color w:val="1F497D" w:themeColor="text2"/>
          <w:sz w:val="18"/>
          <w:szCs w:val="18"/>
        </w:rPr>
        <w:t xml:space="preserve"> </w:t>
      </w:r>
      <w:r w:rsidR="0038473C" w:rsidRPr="00882297">
        <w:rPr>
          <w:b/>
          <w:color w:val="1F497D" w:themeColor="text2"/>
          <w:sz w:val="18"/>
          <w:szCs w:val="18"/>
        </w:rPr>
        <w:t>dataoffice@dhhs.nc.gov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F03780" w14:paraId="25920171" w14:textId="77777777" w:rsidTr="00F03780">
        <w:tc>
          <w:tcPr>
            <w:tcW w:w="10070" w:type="dxa"/>
            <w:shd w:val="clear" w:color="auto" w:fill="F2F2F2" w:themeFill="background1" w:themeFillShade="F2"/>
          </w:tcPr>
          <w:p w14:paraId="1CB9F8FF" w14:textId="58D9BF9A" w:rsidR="00F03780" w:rsidRDefault="00F03780" w:rsidP="00F03780">
            <w:pPr>
              <w:rPr>
                <w:b/>
                <w:color w:val="4BACC6" w:themeColor="accent5"/>
                <w:sz w:val="18"/>
                <w:szCs w:val="18"/>
              </w:rPr>
            </w:pPr>
            <w:r w:rsidRPr="00F03780">
              <w:rPr>
                <w:b/>
                <w:color w:val="1F497D" w:themeColor="text2"/>
                <w:sz w:val="18"/>
                <w:szCs w:val="18"/>
              </w:rPr>
              <w:t>Internal Use. Request</w:t>
            </w:r>
            <w:r w:rsidR="0021577E">
              <w:rPr>
                <w:b/>
                <w:color w:val="1F497D" w:themeColor="text2"/>
                <w:sz w:val="18"/>
                <w:szCs w:val="18"/>
              </w:rPr>
              <w:t xml:space="preserve"> #</w:t>
            </w:r>
            <w:r w:rsidRPr="00F03780">
              <w:rPr>
                <w:b/>
                <w:color w:val="1F497D" w:themeColor="text2"/>
                <w:sz w:val="18"/>
                <w:szCs w:val="18"/>
              </w:rPr>
              <w:t xml:space="preserve">: </w:t>
            </w:r>
          </w:p>
        </w:tc>
      </w:tr>
    </w:tbl>
    <w:p w14:paraId="10CD3C0F" w14:textId="77777777" w:rsidR="00F03780" w:rsidRDefault="00F03780" w:rsidP="00B84378">
      <w:pPr>
        <w:rPr>
          <w:b/>
          <w:color w:val="4BACC6" w:themeColor="accent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22BB5" w:rsidRPr="00C26C0A" w14:paraId="1F381EAF" w14:textId="77777777" w:rsidTr="00426A38">
        <w:trPr>
          <w:trHeight w:val="324"/>
        </w:trPr>
        <w:tc>
          <w:tcPr>
            <w:tcW w:w="10070" w:type="dxa"/>
            <w:gridSpan w:val="3"/>
            <w:shd w:val="clear" w:color="auto" w:fill="1F497D" w:themeFill="text2"/>
            <w:vAlign w:val="center"/>
          </w:tcPr>
          <w:p w14:paraId="7733F482" w14:textId="15205132" w:rsidR="00882297" w:rsidRPr="00E948EF" w:rsidRDefault="00B22BB5" w:rsidP="00426A38">
            <w:pPr>
              <w:spacing w:line="264" w:lineRule="auto"/>
              <w:rPr>
                <w:b/>
                <w:bCs/>
                <w:color w:val="FFFFFF" w:themeColor="background1"/>
                <w:sz w:val="20"/>
                <w:szCs w:val="20"/>
              </w:rPr>
            </w:pPr>
            <w:r>
              <w:rPr>
                <w:b/>
                <w:bCs/>
                <w:color w:val="FFFFFF" w:themeColor="background1"/>
                <w:sz w:val="20"/>
                <w:szCs w:val="20"/>
              </w:rPr>
              <w:t xml:space="preserve">1. </w:t>
            </w:r>
            <w:r w:rsidR="00004AC3">
              <w:rPr>
                <w:b/>
                <w:bCs/>
                <w:color w:val="FFFFFF" w:themeColor="background1"/>
                <w:sz w:val="20"/>
                <w:szCs w:val="20"/>
              </w:rPr>
              <w:t>Does</w:t>
            </w:r>
            <w:r>
              <w:rPr>
                <w:b/>
                <w:bCs/>
                <w:color w:val="FFFFFF" w:themeColor="background1"/>
                <w:sz w:val="20"/>
                <w:szCs w:val="20"/>
              </w:rPr>
              <w:t xml:space="preserve"> this </w:t>
            </w:r>
            <w:r w:rsidR="00A0106D">
              <w:rPr>
                <w:b/>
                <w:bCs/>
                <w:color w:val="FFFFFF" w:themeColor="background1"/>
                <w:sz w:val="20"/>
                <w:szCs w:val="20"/>
              </w:rPr>
              <w:t>research</w:t>
            </w:r>
            <w:r>
              <w:rPr>
                <w:b/>
                <w:bCs/>
                <w:color w:val="FFFFFF" w:themeColor="background1"/>
                <w:sz w:val="20"/>
                <w:szCs w:val="20"/>
              </w:rPr>
              <w:t xml:space="preserve"> request align with NCDHHS priorities? </w:t>
            </w:r>
          </w:p>
        </w:tc>
      </w:tr>
      <w:tr w:rsidR="00B22BB5" w:rsidRPr="00F16020" w14:paraId="678F2003" w14:textId="77777777" w:rsidTr="00CE365D">
        <w:trPr>
          <w:trHeight w:val="431"/>
        </w:trPr>
        <w:tc>
          <w:tcPr>
            <w:tcW w:w="3356" w:type="dxa"/>
            <w:vAlign w:val="bottom"/>
          </w:tcPr>
          <w:p w14:paraId="46FDD200" w14:textId="0C7AA3A3" w:rsidR="00B22BB5" w:rsidRPr="00F16020" w:rsidRDefault="00000000" w:rsidP="009073E0">
            <w:pPr>
              <w:rPr>
                <w:sz w:val="20"/>
                <w:szCs w:val="20"/>
              </w:rPr>
            </w:pPr>
            <w:sdt>
              <w:sdtPr>
                <w:rPr>
                  <w:sz w:val="20"/>
                  <w:szCs w:val="20"/>
                </w:rPr>
                <w:id w:val="-851414152"/>
                <w14:checkbox>
                  <w14:checked w14:val="0"/>
                  <w14:checkedState w14:val="2612" w14:font="MS Gothic"/>
                  <w14:uncheckedState w14:val="2610" w14:font="MS Gothic"/>
                </w14:checkbox>
              </w:sdtPr>
              <w:sdtContent>
                <w:r w:rsidR="00DF30AA">
                  <w:rPr>
                    <w:rFonts w:ascii="MS Gothic" w:eastAsia="MS Gothic" w:hAnsi="MS Gothic" w:hint="eastAsia"/>
                    <w:sz w:val="20"/>
                    <w:szCs w:val="20"/>
                  </w:rPr>
                  <w:t>☐</w:t>
                </w:r>
              </w:sdtContent>
            </w:sdt>
            <w:r w:rsidR="00B22BB5" w:rsidRPr="002726F5">
              <w:rPr>
                <w:rFonts w:ascii="Arial" w:hAnsi="Arial" w:cs="Arial"/>
                <w:sz w:val="24"/>
              </w:rPr>
              <w:t xml:space="preserve"> </w:t>
            </w:r>
            <w:r w:rsidR="00B22BB5">
              <w:rPr>
                <w:rFonts w:ascii="Arial" w:hAnsi="Arial" w:cs="Arial"/>
                <w:sz w:val="36"/>
                <w:szCs w:val="36"/>
              </w:rPr>
              <w:t xml:space="preserve"> </w:t>
            </w:r>
            <w:r w:rsidR="00B22BB5">
              <w:rPr>
                <w:sz w:val="20"/>
                <w:szCs w:val="20"/>
              </w:rPr>
              <w:t xml:space="preserve">Yes     </w:t>
            </w:r>
          </w:p>
        </w:tc>
        <w:tc>
          <w:tcPr>
            <w:tcW w:w="3357" w:type="dxa"/>
            <w:vAlign w:val="bottom"/>
          </w:tcPr>
          <w:p w14:paraId="126E2D35" w14:textId="19D01576" w:rsidR="00B22BB5" w:rsidRPr="00F16020" w:rsidRDefault="00000000" w:rsidP="009073E0">
            <w:pPr>
              <w:rPr>
                <w:sz w:val="20"/>
                <w:szCs w:val="20"/>
              </w:rPr>
            </w:pPr>
            <w:sdt>
              <w:sdtPr>
                <w:rPr>
                  <w:sz w:val="20"/>
                  <w:szCs w:val="20"/>
                </w:rPr>
                <w:id w:val="1899012448"/>
                <w14:checkbox>
                  <w14:checked w14:val="0"/>
                  <w14:checkedState w14:val="2612" w14:font="MS Gothic"/>
                  <w14:uncheckedState w14:val="2610" w14:font="MS Gothic"/>
                </w14:checkbox>
              </w:sdtPr>
              <w:sdtContent>
                <w:r w:rsidR="00DF30AA">
                  <w:rPr>
                    <w:rFonts w:ascii="MS Gothic" w:eastAsia="MS Gothic" w:hAnsi="MS Gothic" w:hint="eastAsia"/>
                    <w:sz w:val="20"/>
                    <w:szCs w:val="20"/>
                  </w:rPr>
                  <w:t>☐</w:t>
                </w:r>
              </w:sdtContent>
            </w:sdt>
            <w:r w:rsidR="00B22BB5">
              <w:rPr>
                <w:rFonts w:ascii="Arial" w:hAnsi="Arial" w:cs="Arial"/>
                <w:sz w:val="36"/>
                <w:szCs w:val="36"/>
              </w:rPr>
              <w:t xml:space="preserve">  </w:t>
            </w:r>
            <w:r w:rsidR="00B22BB5">
              <w:rPr>
                <w:sz w:val="20"/>
                <w:szCs w:val="20"/>
              </w:rPr>
              <w:t xml:space="preserve">No   </w:t>
            </w:r>
          </w:p>
        </w:tc>
        <w:tc>
          <w:tcPr>
            <w:tcW w:w="3357" w:type="dxa"/>
            <w:vAlign w:val="bottom"/>
          </w:tcPr>
          <w:p w14:paraId="27C9109D" w14:textId="67BE2EE8" w:rsidR="00B22BB5" w:rsidRPr="00F16020" w:rsidRDefault="00000000" w:rsidP="009073E0">
            <w:pPr>
              <w:rPr>
                <w:sz w:val="20"/>
                <w:szCs w:val="20"/>
              </w:rPr>
            </w:pPr>
            <w:sdt>
              <w:sdtPr>
                <w:rPr>
                  <w:sz w:val="20"/>
                  <w:szCs w:val="20"/>
                </w:rPr>
                <w:id w:val="1349452754"/>
                <w14:checkbox>
                  <w14:checked w14:val="0"/>
                  <w14:checkedState w14:val="2612" w14:font="MS Gothic"/>
                  <w14:uncheckedState w14:val="2610" w14:font="MS Gothic"/>
                </w14:checkbox>
              </w:sdtPr>
              <w:sdtContent>
                <w:r w:rsidR="00DF30AA">
                  <w:rPr>
                    <w:rFonts w:ascii="MS Gothic" w:eastAsia="MS Gothic" w:hAnsi="MS Gothic" w:hint="eastAsia"/>
                    <w:sz w:val="20"/>
                    <w:szCs w:val="20"/>
                  </w:rPr>
                  <w:t>☐</w:t>
                </w:r>
              </w:sdtContent>
            </w:sdt>
            <w:r w:rsidR="00B22BB5">
              <w:rPr>
                <w:rFonts w:ascii="Arial" w:hAnsi="Arial" w:cs="Arial"/>
                <w:sz w:val="36"/>
                <w:szCs w:val="36"/>
              </w:rPr>
              <w:t xml:space="preserve">  </w:t>
            </w:r>
            <w:r w:rsidR="00B22BB5">
              <w:rPr>
                <w:sz w:val="20"/>
                <w:szCs w:val="20"/>
              </w:rPr>
              <w:t xml:space="preserve">Unsure  </w:t>
            </w:r>
          </w:p>
        </w:tc>
      </w:tr>
    </w:tbl>
    <w:p w14:paraId="78CC1024" w14:textId="3C34A809" w:rsidR="00B22BB5" w:rsidRDefault="00B22BB5" w:rsidP="00B22BB5">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280BD5" w:rsidRPr="00C26C0A" w14:paraId="507ABE16" w14:textId="77777777" w:rsidTr="00426A38">
        <w:trPr>
          <w:trHeight w:val="324"/>
        </w:trPr>
        <w:tc>
          <w:tcPr>
            <w:tcW w:w="10070" w:type="dxa"/>
            <w:shd w:val="clear" w:color="auto" w:fill="1F497D" w:themeFill="text2"/>
            <w:vAlign w:val="center"/>
          </w:tcPr>
          <w:p w14:paraId="5B9078E5" w14:textId="4BFBD554" w:rsidR="00280BD5" w:rsidRPr="00C26C0A" w:rsidRDefault="00280BD5" w:rsidP="00426A38">
            <w:pPr>
              <w:spacing w:line="264" w:lineRule="auto"/>
              <w:rPr>
                <w:b/>
                <w:bCs/>
                <w:sz w:val="20"/>
                <w:szCs w:val="20"/>
              </w:rPr>
            </w:pPr>
            <w:r>
              <w:rPr>
                <w:b/>
                <w:bCs/>
                <w:color w:val="FFFFFF" w:themeColor="background1"/>
                <w:sz w:val="20"/>
                <w:szCs w:val="20"/>
              </w:rPr>
              <w:t xml:space="preserve">2. </w:t>
            </w:r>
            <w:r w:rsidR="00A0106D">
              <w:rPr>
                <w:b/>
                <w:bCs/>
                <w:color w:val="FFFFFF" w:themeColor="background1"/>
                <w:sz w:val="20"/>
                <w:szCs w:val="20"/>
              </w:rPr>
              <w:t>Has this study been approved by an Institutional Review Board?</w:t>
            </w:r>
            <w:r w:rsidR="00A0106D" w:rsidRPr="00A0106D">
              <w:rPr>
                <w:rStyle w:val="FootnoteReference"/>
                <w:b/>
                <w:color w:val="FFFFFF" w:themeColor="background1"/>
                <w:sz w:val="18"/>
                <w:szCs w:val="18"/>
              </w:rPr>
              <w:t xml:space="preserve"> </w:t>
            </w:r>
            <w:r w:rsidR="00A0106D" w:rsidRPr="00A0106D">
              <w:rPr>
                <w:rStyle w:val="FootnoteReference"/>
                <w:b/>
                <w:color w:val="FFFFFF" w:themeColor="background1"/>
                <w:sz w:val="18"/>
                <w:szCs w:val="18"/>
              </w:rPr>
              <w:footnoteReference w:id="2"/>
            </w:r>
            <w:r w:rsidRPr="00A0106D">
              <w:rPr>
                <w:b/>
                <w:bCs/>
                <w:color w:val="FFFFFF" w:themeColor="background1"/>
                <w:sz w:val="20"/>
                <w:szCs w:val="20"/>
              </w:rPr>
              <w:t xml:space="preserve">  </w:t>
            </w:r>
          </w:p>
        </w:tc>
      </w:tr>
      <w:tr w:rsidR="00A0106D" w:rsidRPr="00F16020" w14:paraId="288E39E1" w14:textId="77777777" w:rsidTr="00A0106D">
        <w:trPr>
          <w:trHeight w:val="431"/>
        </w:trPr>
        <w:tc>
          <w:tcPr>
            <w:tcW w:w="10070" w:type="dxa"/>
            <w:vAlign w:val="bottom"/>
          </w:tcPr>
          <w:p w14:paraId="16DC9D60" w14:textId="6DA6039E" w:rsidR="00A0106D" w:rsidRPr="00F16020" w:rsidRDefault="00000000" w:rsidP="00A0106D">
            <w:pPr>
              <w:rPr>
                <w:sz w:val="20"/>
                <w:szCs w:val="20"/>
              </w:rPr>
            </w:pPr>
            <w:sdt>
              <w:sdtPr>
                <w:rPr>
                  <w:sz w:val="20"/>
                  <w:szCs w:val="20"/>
                </w:rPr>
                <w:id w:val="585036876"/>
                <w14:checkbox>
                  <w14:checked w14:val="0"/>
                  <w14:checkedState w14:val="2612" w14:font="MS Gothic"/>
                  <w14:uncheckedState w14:val="2610" w14:font="MS Gothic"/>
                </w14:checkbox>
              </w:sdtPr>
              <w:sdtContent>
                <w:r w:rsidR="00A0106D">
                  <w:rPr>
                    <w:rFonts w:ascii="MS Gothic" w:eastAsia="MS Gothic" w:hAnsi="MS Gothic" w:hint="eastAsia"/>
                    <w:sz w:val="20"/>
                    <w:szCs w:val="20"/>
                  </w:rPr>
                  <w:t>☐</w:t>
                </w:r>
              </w:sdtContent>
            </w:sdt>
            <w:r w:rsidR="00A0106D">
              <w:rPr>
                <w:sz w:val="20"/>
                <w:szCs w:val="20"/>
              </w:rPr>
              <w:t xml:space="preserve"> Yes, an IRB approved this </w:t>
            </w:r>
            <w:proofErr w:type="gramStart"/>
            <w:r w:rsidR="00A0106D">
              <w:rPr>
                <w:sz w:val="20"/>
                <w:szCs w:val="20"/>
              </w:rPr>
              <w:t>study</w:t>
            </w:r>
            <w:proofErr w:type="gramEnd"/>
            <w:r w:rsidR="00A0106D">
              <w:rPr>
                <w:sz w:val="20"/>
                <w:szCs w:val="20"/>
              </w:rPr>
              <w:t xml:space="preserve"> and a copy of the application</w:t>
            </w:r>
            <w:r w:rsidR="00FC2A96">
              <w:rPr>
                <w:sz w:val="20"/>
                <w:szCs w:val="20"/>
              </w:rPr>
              <w:t>, materials, and determination</w:t>
            </w:r>
            <w:r w:rsidR="00A0106D">
              <w:rPr>
                <w:sz w:val="20"/>
                <w:szCs w:val="20"/>
              </w:rPr>
              <w:t xml:space="preserve"> letter is</w:t>
            </w:r>
            <w:r w:rsidR="00FC2A96">
              <w:rPr>
                <w:sz w:val="20"/>
                <w:szCs w:val="20"/>
              </w:rPr>
              <w:t xml:space="preserve"> </w:t>
            </w:r>
            <w:r w:rsidR="00A0106D">
              <w:rPr>
                <w:sz w:val="20"/>
                <w:szCs w:val="20"/>
              </w:rPr>
              <w:t xml:space="preserve">attached. </w:t>
            </w:r>
            <w:r w:rsidR="00A0106D" w:rsidRPr="00F16020">
              <w:rPr>
                <w:sz w:val="20"/>
                <w:szCs w:val="20"/>
              </w:rPr>
              <w:tab/>
            </w:r>
          </w:p>
        </w:tc>
      </w:tr>
      <w:tr w:rsidR="00280BD5" w:rsidRPr="00F16020" w14:paraId="4BCCE2F2" w14:textId="77777777" w:rsidTr="00A0106D">
        <w:trPr>
          <w:trHeight w:val="350"/>
        </w:trPr>
        <w:tc>
          <w:tcPr>
            <w:tcW w:w="10070" w:type="dxa"/>
          </w:tcPr>
          <w:p w14:paraId="369D4E2D" w14:textId="14E5AF06" w:rsidR="00280BD5" w:rsidRPr="00A0106D" w:rsidRDefault="00000000" w:rsidP="00A0106D">
            <w:pPr>
              <w:tabs>
                <w:tab w:val="left" w:pos="751"/>
              </w:tabs>
              <w:rPr>
                <w:sz w:val="20"/>
                <w:szCs w:val="20"/>
              </w:rPr>
            </w:pPr>
            <w:sdt>
              <w:sdtPr>
                <w:rPr>
                  <w:sz w:val="20"/>
                  <w:szCs w:val="20"/>
                </w:rPr>
                <w:id w:val="-1526170108"/>
                <w14:checkbox>
                  <w14:checked w14:val="0"/>
                  <w14:checkedState w14:val="2612" w14:font="MS Gothic"/>
                  <w14:uncheckedState w14:val="2610" w14:font="MS Gothic"/>
                </w14:checkbox>
              </w:sdtPr>
              <w:sdtContent>
                <w:r w:rsidR="00A0106D">
                  <w:rPr>
                    <w:rFonts w:ascii="MS Gothic" w:eastAsia="MS Gothic" w:hAnsi="MS Gothic" w:hint="eastAsia"/>
                    <w:sz w:val="20"/>
                    <w:szCs w:val="20"/>
                  </w:rPr>
                  <w:t>☐</w:t>
                </w:r>
              </w:sdtContent>
            </w:sdt>
            <w:r w:rsidR="00A0106D">
              <w:rPr>
                <w:sz w:val="20"/>
                <w:szCs w:val="20"/>
              </w:rPr>
              <w:t xml:space="preserve"> No, an IRB has not approved this study, but I have </w:t>
            </w:r>
            <w:proofErr w:type="gramStart"/>
            <w:r w:rsidR="00A0106D">
              <w:rPr>
                <w:sz w:val="20"/>
                <w:szCs w:val="20"/>
              </w:rPr>
              <w:t>submitted an application</w:t>
            </w:r>
            <w:proofErr w:type="gramEnd"/>
            <w:r w:rsidR="00A0106D">
              <w:rPr>
                <w:sz w:val="20"/>
                <w:szCs w:val="20"/>
              </w:rPr>
              <w:t xml:space="preserve"> (attached).</w:t>
            </w:r>
            <w:r w:rsidR="00A0106D">
              <w:rPr>
                <w:sz w:val="20"/>
                <w:szCs w:val="20"/>
              </w:rPr>
              <w:tab/>
            </w:r>
          </w:p>
        </w:tc>
      </w:tr>
      <w:tr w:rsidR="00A0106D" w:rsidRPr="00F16020" w14:paraId="361F50AF" w14:textId="77777777" w:rsidTr="00A0106D">
        <w:trPr>
          <w:trHeight w:val="431"/>
        </w:trPr>
        <w:tc>
          <w:tcPr>
            <w:tcW w:w="10070" w:type="dxa"/>
          </w:tcPr>
          <w:p w14:paraId="34D6F91B" w14:textId="2C351551" w:rsidR="00A0106D" w:rsidRDefault="00000000" w:rsidP="00A0106D">
            <w:pPr>
              <w:tabs>
                <w:tab w:val="left" w:pos="751"/>
              </w:tabs>
              <w:rPr>
                <w:sz w:val="20"/>
                <w:szCs w:val="20"/>
              </w:rPr>
            </w:pPr>
            <w:sdt>
              <w:sdtPr>
                <w:rPr>
                  <w:sz w:val="20"/>
                  <w:szCs w:val="20"/>
                </w:rPr>
                <w:id w:val="-724754616"/>
                <w14:checkbox>
                  <w14:checked w14:val="0"/>
                  <w14:checkedState w14:val="2612" w14:font="MS Gothic"/>
                  <w14:uncheckedState w14:val="2610" w14:font="MS Gothic"/>
                </w14:checkbox>
              </w:sdtPr>
              <w:sdtContent>
                <w:r w:rsidR="00A0106D">
                  <w:rPr>
                    <w:rFonts w:ascii="MS Gothic" w:eastAsia="MS Gothic" w:hAnsi="MS Gothic" w:hint="eastAsia"/>
                    <w:sz w:val="20"/>
                    <w:szCs w:val="20"/>
                  </w:rPr>
                  <w:t>☐</w:t>
                </w:r>
              </w:sdtContent>
            </w:sdt>
            <w:r w:rsidR="00A0106D">
              <w:rPr>
                <w:sz w:val="20"/>
                <w:szCs w:val="20"/>
              </w:rPr>
              <w:t xml:space="preserve"> Other, (please specify): </w:t>
            </w:r>
            <w:sdt>
              <w:sdtPr>
                <w:rPr>
                  <w:rFonts w:ascii="Arial" w:hAnsi="Arial" w:cs="Arial"/>
                  <w:sz w:val="20"/>
                  <w:szCs w:val="20"/>
                </w:rPr>
                <w:id w:val="68084040"/>
                <w:placeholder>
                  <w:docPart w:val="F95609865B7CA241BF401CFE6E2E09E2"/>
                </w:placeholder>
                <w:showingPlcHdr/>
                <w:text/>
              </w:sdtPr>
              <w:sdtContent>
                <w:r w:rsidR="00426A38" w:rsidRPr="008670B6">
                  <w:rPr>
                    <w:rStyle w:val="PlaceholderText"/>
                  </w:rPr>
                  <w:t>Click or tap here to enter text.</w:t>
                </w:r>
              </w:sdtContent>
            </w:sdt>
          </w:p>
        </w:tc>
      </w:tr>
    </w:tbl>
    <w:p w14:paraId="54C08716" w14:textId="68FAA4E9" w:rsidR="00921FE5" w:rsidRPr="00F16020" w:rsidRDefault="00921FE5" w:rsidP="00921FE5">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055"/>
        <w:gridCol w:w="1980"/>
        <w:gridCol w:w="2965"/>
      </w:tblGrid>
      <w:tr w:rsidR="00426A38" w:rsidRPr="00F16020" w14:paraId="383AA72D" w14:textId="77777777" w:rsidTr="004A562C">
        <w:trPr>
          <w:trHeight w:val="387"/>
        </w:trPr>
        <w:tc>
          <w:tcPr>
            <w:tcW w:w="10070" w:type="dxa"/>
            <w:gridSpan w:val="4"/>
            <w:shd w:val="clear" w:color="auto" w:fill="1F497D" w:themeFill="text2"/>
            <w:vAlign w:val="center"/>
          </w:tcPr>
          <w:p w14:paraId="0E10DEA9" w14:textId="37083974" w:rsidR="00426A38" w:rsidRDefault="00426A38" w:rsidP="00426A38">
            <w:pPr>
              <w:rPr>
                <w:sz w:val="20"/>
                <w:szCs w:val="20"/>
              </w:rPr>
            </w:pPr>
            <w:r>
              <w:rPr>
                <w:b/>
                <w:bCs/>
                <w:color w:val="FFFFFF" w:themeColor="background1"/>
                <w:sz w:val="20"/>
                <w:szCs w:val="20"/>
              </w:rPr>
              <w:t xml:space="preserve">3. </w:t>
            </w:r>
            <w:r w:rsidRPr="00C26C0A">
              <w:rPr>
                <w:b/>
                <w:bCs/>
                <w:color w:val="FFFFFF" w:themeColor="background1"/>
                <w:sz w:val="20"/>
                <w:szCs w:val="20"/>
              </w:rPr>
              <w:t>Requestor’s</w:t>
            </w:r>
            <w:r>
              <w:rPr>
                <w:b/>
                <w:bCs/>
                <w:color w:val="FFFFFF" w:themeColor="background1"/>
                <w:sz w:val="20"/>
                <w:szCs w:val="20"/>
              </w:rPr>
              <w:t xml:space="preserve"> Contact Information</w:t>
            </w:r>
          </w:p>
        </w:tc>
      </w:tr>
      <w:tr w:rsidR="00921FE5" w:rsidRPr="00F16020" w14:paraId="79455BD5" w14:textId="77777777" w:rsidTr="004A562C">
        <w:trPr>
          <w:trHeight w:val="431"/>
        </w:trPr>
        <w:tc>
          <w:tcPr>
            <w:tcW w:w="2070" w:type="dxa"/>
            <w:vAlign w:val="bottom"/>
          </w:tcPr>
          <w:p w14:paraId="790B3E17" w14:textId="3962353C" w:rsidR="00921FE5" w:rsidRPr="00D4186F" w:rsidRDefault="00921FE5" w:rsidP="00C26C0A">
            <w:pPr>
              <w:rPr>
                <w:sz w:val="18"/>
                <w:szCs w:val="18"/>
              </w:rPr>
            </w:pPr>
            <w:r w:rsidRPr="00FB5F28">
              <w:rPr>
                <w:sz w:val="20"/>
                <w:szCs w:val="20"/>
              </w:rPr>
              <w:t>Name</w:t>
            </w:r>
            <w:r w:rsidR="00270064" w:rsidRPr="00FB5F28">
              <w:rPr>
                <w:sz w:val="20"/>
                <w:szCs w:val="20"/>
              </w:rPr>
              <w:t xml:space="preserve"> of</w:t>
            </w:r>
            <w:r w:rsidR="00D4186F" w:rsidRPr="00FB5F28">
              <w:rPr>
                <w:sz w:val="20"/>
                <w:szCs w:val="20"/>
              </w:rPr>
              <w:t xml:space="preserve"> </w:t>
            </w:r>
            <w:r w:rsidR="00270064" w:rsidRPr="00FB5F28">
              <w:rPr>
                <w:sz w:val="20"/>
                <w:szCs w:val="20"/>
              </w:rPr>
              <w:t>Requestor</w:t>
            </w:r>
            <w:r w:rsidRPr="00FB5F28">
              <w:rPr>
                <w:sz w:val="20"/>
                <w:szCs w:val="20"/>
              </w:rPr>
              <w:t>:</w:t>
            </w:r>
            <w:r w:rsidR="00D4186F">
              <w:rPr>
                <w:sz w:val="18"/>
                <w:szCs w:val="18"/>
              </w:rPr>
              <w:t xml:space="preserve"> </w:t>
            </w:r>
          </w:p>
        </w:tc>
        <w:tc>
          <w:tcPr>
            <w:tcW w:w="8000" w:type="dxa"/>
            <w:gridSpan w:val="3"/>
            <w:vAlign w:val="bottom"/>
          </w:tcPr>
          <w:p w14:paraId="3F59F629" w14:textId="7C15E929" w:rsidR="00921FE5" w:rsidRPr="00F16020" w:rsidRDefault="00000000" w:rsidP="00C26C0A">
            <w:pPr>
              <w:rPr>
                <w:sz w:val="20"/>
                <w:szCs w:val="20"/>
              </w:rPr>
            </w:pPr>
            <w:sdt>
              <w:sdtPr>
                <w:rPr>
                  <w:rFonts w:ascii="Arial" w:hAnsi="Arial" w:cs="Arial"/>
                  <w:sz w:val="20"/>
                  <w:szCs w:val="20"/>
                </w:rPr>
                <w:id w:val="968938253"/>
                <w:placeholder>
                  <w:docPart w:val="A840AE562E523C4683E46115FA35D518"/>
                </w:placeholder>
                <w:showingPlcHdr/>
                <w:text/>
              </w:sdtPr>
              <w:sdtContent>
                <w:r w:rsidR="004A562C" w:rsidRPr="008670B6">
                  <w:rPr>
                    <w:rStyle w:val="PlaceholderText"/>
                  </w:rPr>
                  <w:t>Click or tap here to enter text.</w:t>
                </w:r>
              </w:sdtContent>
            </w:sdt>
          </w:p>
        </w:tc>
      </w:tr>
      <w:tr w:rsidR="00921FE5" w:rsidRPr="00F16020" w14:paraId="668BA66A" w14:textId="77777777" w:rsidTr="004A562C">
        <w:tc>
          <w:tcPr>
            <w:tcW w:w="2070" w:type="dxa"/>
            <w:vAlign w:val="bottom"/>
          </w:tcPr>
          <w:p w14:paraId="74E0EB85" w14:textId="77777777" w:rsidR="00921FE5" w:rsidRPr="00F16020" w:rsidRDefault="00921FE5" w:rsidP="00C26C0A">
            <w:pPr>
              <w:rPr>
                <w:sz w:val="20"/>
                <w:szCs w:val="20"/>
              </w:rPr>
            </w:pPr>
          </w:p>
          <w:p w14:paraId="73B831F1" w14:textId="0D27DDBB" w:rsidR="00921FE5" w:rsidRPr="00F16020" w:rsidRDefault="00921FE5" w:rsidP="00C26C0A">
            <w:pPr>
              <w:rPr>
                <w:sz w:val="20"/>
                <w:szCs w:val="20"/>
              </w:rPr>
            </w:pPr>
            <w:r w:rsidRPr="00F16020">
              <w:rPr>
                <w:sz w:val="20"/>
                <w:szCs w:val="20"/>
              </w:rPr>
              <w:t>Title</w:t>
            </w:r>
            <w:r w:rsidR="00BD10AA" w:rsidRPr="00F16020">
              <w:rPr>
                <w:sz w:val="20"/>
                <w:szCs w:val="20"/>
              </w:rPr>
              <w:t xml:space="preserve"> </w:t>
            </w:r>
            <w:r w:rsidR="0038473C">
              <w:rPr>
                <w:sz w:val="20"/>
                <w:szCs w:val="20"/>
              </w:rPr>
              <w:t>/ Role:</w:t>
            </w:r>
            <w:r w:rsidR="00D4186F">
              <w:rPr>
                <w:sz w:val="20"/>
                <w:szCs w:val="20"/>
              </w:rPr>
              <w:t xml:space="preserve"> </w:t>
            </w:r>
            <w:sdt>
              <w:sdtPr>
                <w:rPr>
                  <w:sz w:val="20"/>
                  <w:szCs w:val="20"/>
                </w:rPr>
                <w:id w:val="-766392066"/>
                <w:showingPlcHdr/>
                <w:text/>
              </w:sdtPr>
              <w:sdtContent>
                <w:r w:rsidR="00D4186F">
                  <w:rPr>
                    <w:sz w:val="20"/>
                    <w:szCs w:val="20"/>
                  </w:rPr>
                  <w:t xml:space="preserve">     </w:t>
                </w:r>
              </w:sdtContent>
            </w:sdt>
          </w:p>
        </w:tc>
        <w:tc>
          <w:tcPr>
            <w:tcW w:w="8000" w:type="dxa"/>
            <w:gridSpan w:val="3"/>
            <w:vAlign w:val="bottom"/>
          </w:tcPr>
          <w:p w14:paraId="2CCA437C" w14:textId="25771F83" w:rsidR="00AF30C3" w:rsidRPr="00F16020" w:rsidRDefault="00000000" w:rsidP="00C26C0A">
            <w:pPr>
              <w:rPr>
                <w:sz w:val="20"/>
                <w:szCs w:val="20"/>
              </w:rPr>
            </w:pPr>
            <w:sdt>
              <w:sdtPr>
                <w:rPr>
                  <w:rFonts w:ascii="Arial" w:hAnsi="Arial" w:cs="Arial"/>
                  <w:sz w:val="20"/>
                  <w:szCs w:val="20"/>
                </w:rPr>
                <w:id w:val="-1716189444"/>
                <w:placeholder>
                  <w:docPart w:val="92A9DDDC32BFFE4EABBDEC79FFB5AF2D"/>
                </w:placeholder>
                <w:showingPlcHdr/>
                <w:text/>
              </w:sdtPr>
              <w:sdtContent>
                <w:r w:rsidR="004A562C" w:rsidRPr="008670B6">
                  <w:rPr>
                    <w:rStyle w:val="PlaceholderText"/>
                  </w:rPr>
                  <w:t>Click or tap here to enter text.</w:t>
                </w:r>
              </w:sdtContent>
            </w:sdt>
          </w:p>
        </w:tc>
      </w:tr>
      <w:tr w:rsidR="00921FE5" w:rsidRPr="00F16020" w14:paraId="4D991774" w14:textId="77777777" w:rsidTr="004A562C">
        <w:tc>
          <w:tcPr>
            <w:tcW w:w="2070" w:type="dxa"/>
            <w:vAlign w:val="bottom"/>
          </w:tcPr>
          <w:p w14:paraId="167C1D75" w14:textId="77777777" w:rsidR="00921FE5" w:rsidRPr="00F16020" w:rsidRDefault="00921FE5" w:rsidP="00C26C0A">
            <w:pPr>
              <w:rPr>
                <w:sz w:val="20"/>
                <w:szCs w:val="20"/>
              </w:rPr>
            </w:pPr>
          </w:p>
          <w:p w14:paraId="3282C907" w14:textId="3A6A6ED6" w:rsidR="00921FE5" w:rsidRPr="00F16020" w:rsidRDefault="00A0106D" w:rsidP="00C26C0A">
            <w:pPr>
              <w:rPr>
                <w:sz w:val="20"/>
                <w:szCs w:val="20"/>
              </w:rPr>
            </w:pPr>
            <w:r>
              <w:rPr>
                <w:sz w:val="20"/>
                <w:szCs w:val="20"/>
              </w:rPr>
              <w:t xml:space="preserve">Institution: </w:t>
            </w:r>
            <w:r w:rsidR="00F542F2">
              <w:rPr>
                <w:sz w:val="20"/>
                <w:szCs w:val="20"/>
              </w:rPr>
              <w:t xml:space="preserve"> </w:t>
            </w:r>
            <w:sdt>
              <w:sdtPr>
                <w:rPr>
                  <w:sz w:val="20"/>
                  <w:szCs w:val="20"/>
                </w:rPr>
                <w:id w:val="1159188185"/>
                <w:showingPlcHdr/>
                <w:text/>
              </w:sdtPr>
              <w:sdtContent>
                <w:r w:rsidR="00D4186F">
                  <w:rPr>
                    <w:sz w:val="20"/>
                    <w:szCs w:val="20"/>
                  </w:rPr>
                  <w:t xml:space="preserve">     </w:t>
                </w:r>
              </w:sdtContent>
            </w:sdt>
          </w:p>
        </w:tc>
        <w:tc>
          <w:tcPr>
            <w:tcW w:w="8000" w:type="dxa"/>
            <w:gridSpan w:val="3"/>
            <w:vAlign w:val="bottom"/>
          </w:tcPr>
          <w:p w14:paraId="2B0DDB0C" w14:textId="5C318D3A" w:rsidR="00AF30C3" w:rsidRPr="00F16020" w:rsidRDefault="00000000" w:rsidP="00C26C0A">
            <w:pPr>
              <w:rPr>
                <w:sz w:val="20"/>
                <w:szCs w:val="20"/>
              </w:rPr>
            </w:pPr>
            <w:sdt>
              <w:sdtPr>
                <w:rPr>
                  <w:rFonts w:ascii="Arial" w:hAnsi="Arial" w:cs="Arial"/>
                  <w:sz w:val="20"/>
                  <w:szCs w:val="20"/>
                </w:rPr>
                <w:id w:val="-1777394286"/>
                <w:placeholder>
                  <w:docPart w:val="971FBCA321D65C49B65FD2E7DDB0467D"/>
                </w:placeholder>
                <w:showingPlcHdr/>
                <w:text/>
              </w:sdtPr>
              <w:sdtContent>
                <w:r w:rsidR="004A562C" w:rsidRPr="008670B6">
                  <w:rPr>
                    <w:rStyle w:val="PlaceholderText"/>
                  </w:rPr>
                  <w:t>Click or tap here to enter text.</w:t>
                </w:r>
              </w:sdtContent>
            </w:sdt>
          </w:p>
        </w:tc>
      </w:tr>
      <w:tr w:rsidR="00C26C0A" w:rsidRPr="00F16020" w14:paraId="565A2C65" w14:textId="77777777" w:rsidTr="004A562C">
        <w:trPr>
          <w:trHeight w:val="359"/>
        </w:trPr>
        <w:tc>
          <w:tcPr>
            <w:tcW w:w="2070" w:type="dxa"/>
            <w:vAlign w:val="bottom"/>
          </w:tcPr>
          <w:p w14:paraId="278BF657" w14:textId="480478F2" w:rsidR="00C26C0A" w:rsidRDefault="00C26C0A" w:rsidP="00C26C0A">
            <w:pPr>
              <w:rPr>
                <w:sz w:val="20"/>
                <w:szCs w:val="20"/>
              </w:rPr>
            </w:pPr>
            <w:r>
              <w:rPr>
                <w:sz w:val="20"/>
                <w:szCs w:val="20"/>
              </w:rPr>
              <w:t>Phone number:</w:t>
            </w:r>
            <w:r w:rsidR="00D4186F">
              <w:rPr>
                <w:sz w:val="20"/>
                <w:szCs w:val="20"/>
              </w:rPr>
              <w:t xml:space="preserve">                             </w:t>
            </w:r>
          </w:p>
        </w:tc>
        <w:tc>
          <w:tcPr>
            <w:tcW w:w="3055" w:type="dxa"/>
            <w:vAlign w:val="bottom"/>
          </w:tcPr>
          <w:p w14:paraId="11F0C8EF" w14:textId="756D007D" w:rsidR="00C26C0A" w:rsidRDefault="00000000" w:rsidP="00C26C0A">
            <w:pPr>
              <w:rPr>
                <w:sz w:val="20"/>
                <w:szCs w:val="20"/>
              </w:rPr>
            </w:pPr>
            <w:sdt>
              <w:sdtPr>
                <w:rPr>
                  <w:rFonts w:ascii="Arial" w:hAnsi="Arial" w:cs="Arial"/>
                  <w:sz w:val="20"/>
                  <w:szCs w:val="20"/>
                </w:rPr>
                <w:id w:val="2137446215"/>
                <w:placeholder>
                  <w:docPart w:val="66D8A7F24044EC4189AA99588DA552EF"/>
                </w:placeholder>
                <w:showingPlcHdr/>
                <w:text/>
              </w:sdtPr>
              <w:sdtContent>
                <w:r w:rsidR="00426A38" w:rsidRPr="008670B6">
                  <w:rPr>
                    <w:rStyle w:val="PlaceholderText"/>
                  </w:rPr>
                  <w:t>Click or tap here to enter text.</w:t>
                </w:r>
              </w:sdtContent>
            </w:sdt>
            <w:r w:rsidR="00426A38">
              <w:rPr>
                <w:sz w:val="20"/>
                <w:szCs w:val="20"/>
              </w:rPr>
              <w:t xml:space="preserve">                  </w:t>
            </w:r>
          </w:p>
        </w:tc>
        <w:tc>
          <w:tcPr>
            <w:tcW w:w="4945" w:type="dxa"/>
            <w:gridSpan w:val="2"/>
            <w:vAlign w:val="bottom"/>
          </w:tcPr>
          <w:p w14:paraId="19FB3CDA" w14:textId="6C076C03" w:rsidR="00C26C0A" w:rsidRDefault="00C26C0A" w:rsidP="00C26C0A">
            <w:pPr>
              <w:rPr>
                <w:sz w:val="20"/>
                <w:szCs w:val="20"/>
              </w:rPr>
            </w:pPr>
            <w:r>
              <w:rPr>
                <w:sz w:val="20"/>
                <w:szCs w:val="20"/>
              </w:rPr>
              <w:t>Email</w:t>
            </w:r>
            <w:r w:rsidR="00DF30AA">
              <w:rPr>
                <w:sz w:val="20"/>
                <w:szCs w:val="20"/>
              </w:rPr>
              <w:t xml:space="preserve">: </w:t>
            </w:r>
            <w:r w:rsidR="00D4186F">
              <w:rPr>
                <w:sz w:val="20"/>
                <w:szCs w:val="20"/>
              </w:rPr>
              <w:t xml:space="preserve">      </w:t>
            </w:r>
            <w:sdt>
              <w:sdtPr>
                <w:rPr>
                  <w:rFonts w:ascii="Arial" w:hAnsi="Arial" w:cs="Arial"/>
                  <w:sz w:val="20"/>
                  <w:szCs w:val="20"/>
                </w:rPr>
                <w:id w:val="-1941821820"/>
                <w:placeholder>
                  <w:docPart w:val="3A3DC396FC55684182E385A54EFF5BC3"/>
                </w:placeholder>
                <w:showingPlcHdr/>
                <w:text/>
              </w:sdtPr>
              <w:sdtContent>
                <w:r w:rsidR="00426A38" w:rsidRPr="008670B6">
                  <w:rPr>
                    <w:rStyle w:val="PlaceholderText"/>
                  </w:rPr>
                  <w:t>Click or tap here to enter text.</w:t>
                </w:r>
              </w:sdtContent>
            </w:sdt>
            <w:r w:rsidR="00D4186F">
              <w:rPr>
                <w:sz w:val="20"/>
                <w:szCs w:val="20"/>
              </w:rPr>
              <w:t xml:space="preserve">                  </w:t>
            </w:r>
          </w:p>
        </w:tc>
      </w:tr>
      <w:tr w:rsidR="00C26C0A" w:rsidRPr="00F16020" w14:paraId="2CFBA6CB" w14:textId="77777777" w:rsidTr="004A562C">
        <w:trPr>
          <w:trHeight w:val="359"/>
        </w:trPr>
        <w:tc>
          <w:tcPr>
            <w:tcW w:w="7105" w:type="dxa"/>
            <w:gridSpan w:val="3"/>
            <w:vAlign w:val="center"/>
          </w:tcPr>
          <w:p w14:paraId="721F0DE3" w14:textId="3157DA39" w:rsidR="00C26C0A" w:rsidRPr="00522ED0" w:rsidRDefault="00C26C0A" w:rsidP="00426A38">
            <w:pPr>
              <w:rPr>
                <w:color w:val="000000" w:themeColor="text1"/>
                <w:sz w:val="20"/>
                <w:szCs w:val="20"/>
              </w:rPr>
            </w:pPr>
            <w:r>
              <w:rPr>
                <w:sz w:val="20"/>
                <w:szCs w:val="20"/>
              </w:rPr>
              <w:t xml:space="preserve">I have read and agree to the </w:t>
            </w:r>
            <w:hyperlink r:id="rId11" w:history="1">
              <w:r w:rsidR="00D43A9A" w:rsidRPr="00E85B26">
                <w:rPr>
                  <w:rStyle w:val="Hyperlink"/>
                  <w:color w:val="000000" w:themeColor="text1"/>
                  <w:sz w:val="20"/>
                  <w:szCs w:val="20"/>
                </w:rPr>
                <w:t>NCDHHS Terms and Conditions of Data Use</w:t>
              </w:r>
            </w:hyperlink>
            <w:r w:rsidR="00522ED0" w:rsidRPr="00E85B26">
              <w:rPr>
                <w:color w:val="000000" w:themeColor="text1"/>
                <w:sz w:val="20"/>
                <w:szCs w:val="20"/>
              </w:rPr>
              <w:t>.</w:t>
            </w:r>
            <w:r w:rsidR="00D43A9A" w:rsidRPr="00E85B26">
              <w:rPr>
                <w:color w:val="000000" w:themeColor="text1"/>
                <w:sz w:val="20"/>
                <w:szCs w:val="20"/>
              </w:rPr>
              <w:t xml:space="preserve"> </w:t>
            </w:r>
          </w:p>
        </w:tc>
        <w:tc>
          <w:tcPr>
            <w:tcW w:w="2965" w:type="dxa"/>
            <w:vAlign w:val="bottom"/>
          </w:tcPr>
          <w:p w14:paraId="2C64AADD" w14:textId="67BF5558" w:rsidR="00C26C0A" w:rsidRDefault="00B84378" w:rsidP="00C26C0A">
            <w:pPr>
              <w:rPr>
                <w:sz w:val="20"/>
                <w:szCs w:val="20"/>
              </w:rPr>
            </w:pPr>
            <w:r>
              <w:rPr>
                <w:sz w:val="20"/>
                <w:szCs w:val="20"/>
              </w:rPr>
              <w:t xml:space="preserve">          </w:t>
            </w:r>
            <w:r w:rsidR="00DF30AA">
              <w:rPr>
                <w:sz w:val="20"/>
                <w:szCs w:val="20"/>
              </w:rPr>
              <w:t xml:space="preserve">           </w:t>
            </w:r>
            <w:r>
              <w:rPr>
                <w:sz w:val="20"/>
                <w:szCs w:val="20"/>
              </w:rPr>
              <w:t>Yes</w:t>
            </w:r>
            <w:r w:rsidR="00B22BB5">
              <w:rPr>
                <w:sz w:val="20"/>
                <w:szCs w:val="20"/>
              </w:rPr>
              <w:t xml:space="preserve">   </w:t>
            </w:r>
            <w:sdt>
              <w:sdtPr>
                <w:rPr>
                  <w:sz w:val="20"/>
                  <w:szCs w:val="20"/>
                </w:rPr>
                <w:id w:val="364248835"/>
                <w14:checkbox>
                  <w14:checked w14:val="0"/>
                  <w14:checkedState w14:val="2612" w14:font="MS Gothic"/>
                  <w14:uncheckedState w14:val="2610" w14:font="MS Gothic"/>
                </w14:checkbox>
              </w:sdtPr>
              <w:sdtContent>
                <w:r w:rsidR="00DF30AA">
                  <w:rPr>
                    <w:rFonts w:ascii="MS Gothic" w:eastAsia="MS Gothic" w:hAnsi="MS Gothic" w:hint="eastAsia"/>
                    <w:sz w:val="20"/>
                    <w:szCs w:val="20"/>
                  </w:rPr>
                  <w:t>☐</w:t>
                </w:r>
              </w:sdtContent>
            </w:sdt>
          </w:p>
        </w:tc>
      </w:tr>
      <w:tr w:rsidR="001A063D" w:rsidRPr="00F16020" w14:paraId="70AEEF8E" w14:textId="77777777" w:rsidTr="004A562C">
        <w:trPr>
          <w:trHeight w:val="359"/>
        </w:trPr>
        <w:tc>
          <w:tcPr>
            <w:tcW w:w="7105" w:type="dxa"/>
            <w:gridSpan w:val="3"/>
            <w:vAlign w:val="bottom"/>
          </w:tcPr>
          <w:p w14:paraId="625B787D" w14:textId="4B7C3B6E" w:rsidR="001A063D" w:rsidRDefault="001A063D" w:rsidP="00C26C0A">
            <w:pPr>
              <w:rPr>
                <w:sz w:val="20"/>
                <w:szCs w:val="20"/>
              </w:rPr>
            </w:pPr>
            <w:r>
              <w:rPr>
                <w:sz w:val="20"/>
                <w:szCs w:val="20"/>
              </w:rPr>
              <w:t xml:space="preserve">My </w:t>
            </w:r>
            <w:r w:rsidR="00FC2A96">
              <w:rPr>
                <w:sz w:val="20"/>
                <w:szCs w:val="20"/>
              </w:rPr>
              <w:t>CV</w:t>
            </w:r>
            <w:r>
              <w:rPr>
                <w:sz w:val="20"/>
                <w:szCs w:val="20"/>
              </w:rPr>
              <w:t xml:space="preserve"> or resume is attached to this request</w:t>
            </w:r>
          </w:p>
        </w:tc>
        <w:tc>
          <w:tcPr>
            <w:tcW w:w="2965" w:type="dxa"/>
            <w:vAlign w:val="bottom"/>
          </w:tcPr>
          <w:p w14:paraId="6A2A37E3" w14:textId="68599380" w:rsidR="001A063D" w:rsidRDefault="001A063D" w:rsidP="00C26C0A">
            <w:pPr>
              <w:rPr>
                <w:sz w:val="20"/>
                <w:szCs w:val="20"/>
              </w:rPr>
            </w:pPr>
            <w:r>
              <w:rPr>
                <w:sz w:val="20"/>
                <w:szCs w:val="20"/>
              </w:rPr>
              <w:t xml:space="preserve">                     Yes   </w:t>
            </w:r>
            <w:sdt>
              <w:sdtPr>
                <w:rPr>
                  <w:sz w:val="20"/>
                  <w:szCs w:val="20"/>
                </w:rPr>
                <w:id w:val="-9187884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B76B67" w:rsidRPr="00F16020" w14:paraId="14EE8D6B" w14:textId="77777777" w:rsidTr="004A562C">
        <w:trPr>
          <w:trHeight w:val="359"/>
        </w:trPr>
        <w:tc>
          <w:tcPr>
            <w:tcW w:w="7105" w:type="dxa"/>
            <w:gridSpan w:val="3"/>
            <w:vAlign w:val="bottom"/>
          </w:tcPr>
          <w:p w14:paraId="5E1B09EC" w14:textId="77777777" w:rsidR="00B76B67" w:rsidRDefault="00B76B67" w:rsidP="00C26C0A">
            <w:pPr>
              <w:rPr>
                <w:sz w:val="20"/>
                <w:szCs w:val="20"/>
              </w:rPr>
            </w:pPr>
          </w:p>
          <w:p w14:paraId="68E2341A" w14:textId="337F569D" w:rsidR="00B76B67" w:rsidRDefault="00B76B67" w:rsidP="00C26C0A">
            <w:pPr>
              <w:rPr>
                <w:sz w:val="20"/>
                <w:szCs w:val="20"/>
              </w:rPr>
            </w:pPr>
            <w:r>
              <w:rPr>
                <w:sz w:val="20"/>
                <w:szCs w:val="20"/>
              </w:rPr>
              <w:t>I understand that a Data Use Agreement will need to be executed prior to receipt of requested data</w:t>
            </w:r>
            <w:r w:rsidR="00FC2A96">
              <w:rPr>
                <w:sz w:val="20"/>
                <w:szCs w:val="20"/>
              </w:rPr>
              <w:t xml:space="preserve">. I understand that the DUA must be signed by an individual at my institution with signatory authority. </w:t>
            </w:r>
          </w:p>
        </w:tc>
        <w:tc>
          <w:tcPr>
            <w:tcW w:w="2965" w:type="dxa"/>
            <w:vAlign w:val="bottom"/>
          </w:tcPr>
          <w:p w14:paraId="48F5B35B" w14:textId="658169E6" w:rsidR="00B76B67" w:rsidRDefault="00B76B67" w:rsidP="00C26C0A">
            <w:pPr>
              <w:rPr>
                <w:sz w:val="20"/>
                <w:szCs w:val="20"/>
              </w:rPr>
            </w:pPr>
            <w:r>
              <w:rPr>
                <w:sz w:val="20"/>
                <w:szCs w:val="20"/>
              </w:rPr>
              <w:t xml:space="preserve">                     Yes   </w:t>
            </w:r>
            <w:sdt>
              <w:sdtPr>
                <w:rPr>
                  <w:sz w:val="20"/>
                  <w:szCs w:val="20"/>
                </w:rPr>
                <w:id w:val="158117004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B76B67" w14:paraId="28933975" w14:textId="77777777" w:rsidTr="004A562C">
        <w:trPr>
          <w:trHeight w:val="359"/>
        </w:trPr>
        <w:tc>
          <w:tcPr>
            <w:tcW w:w="7105" w:type="dxa"/>
            <w:gridSpan w:val="3"/>
            <w:vAlign w:val="bottom"/>
          </w:tcPr>
          <w:p w14:paraId="7987EAF6" w14:textId="33100031" w:rsidR="00B76B67" w:rsidRDefault="00F542F2" w:rsidP="009073E0">
            <w:pPr>
              <w:rPr>
                <w:sz w:val="20"/>
                <w:szCs w:val="20"/>
              </w:rPr>
            </w:pPr>
            <w:r>
              <w:rPr>
                <w:sz w:val="20"/>
                <w:szCs w:val="20"/>
              </w:rPr>
              <w:t xml:space="preserve">  </w:t>
            </w:r>
          </w:p>
          <w:p w14:paraId="6E4DE45D" w14:textId="30871BE7" w:rsidR="00B76B67" w:rsidRDefault="00B76B67" w:rsidP="009073E0">
            <w:pPr>
              <w:rPr>
                <w:sz w:val="20"/>
                <w:szCs w:val="20"/>
              </w:rPr>
            </w:pPr>
            <w:r>
              <w:rPr>
                <w:sz w:val="20"/>
                <w:szCs w:val="20"/>
              </w:rPr>
              <w:t xml:space="preserve">I understand that a </w:t>
            </w:r>
            <w:r w:rsidR="007C7FE7">
              <w:rPr>
                <w:sz w:val="20"/>
                <w:szCs w:val="20"/>
              </w:rPr>
              <w:t>f</w:t>
            </w:r>
            <w:r>
              <w:rPr>
                <w:sz w:val="20"/>
                <w:szCs w:val="20"/>
              </w:rPr>
              <w:t>ee may be charged for fulfilling this research data request.</w:t>
            </w:r>
            <w:r w:rsidR="00FC2A96">
              <w:rPr>
                <w:sz w:val="20"/>
                <w:szCs w:val="20"/>
              </w:rPr>
              <w:t xml:space="preserve"> If applicable, I will be provided with a fee estimate prior to the fulfillment of request.</w:t>
            </w:r>
          </w:p>
        </w:tc>
        <w:tc>
          <w:tcPr>
            <w:tcW w:w="2965" w:type="dxa"/>
            <w:vAlign w:val="bottom"/>
          </w:tcPr>
          <w:p w14:paraId="3D3EAD82" w14:textId="77777777" w:rsidR="00B76B67" w:rsidRDefault="00B76B67" w:rsidP="009073E0">
            <w:pPr>
              <w:rPr>
                <w:sz w:val="20"/>
                <w:szCs w:val="20"/>
              </w:rPr>
            </w:pPr>
            <w:r>
              <w:rPr>
                <w:sz w:val="20"/>
                <w:szCs w:val="20"/>
              </w:rPr>
              <w:t xml:space="preserve">                     Yes   </w:t>
            </w:r>
            <w:sdt>
              <w:sdtPr>
                <w:rPr>
                  <w:sz w:val="20"/>
                  <w:szCs w:val="20"/>
                </w:rPr>
                <w:id w:val="23551694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1BEF313C" w14:textId="77777777" w:rsidR="006D069E" w:rsidRPr="00F16020" w:rsidRDefault="006D069E" w:rsidP="00C26C0A">
      <w:pPr>
        <w:rPr>
          <w:sz w:val="20"/>
          <w:szCs w:val="20"/>
        </w:rPr>
      </w:pPr>
    </w:p>
    <w:tbl>
      <w:tblPr>
        <w:tblStyle w:val="TableGrid"/>
        <w:tblW w:w="0" w:type="auto"/>
        <w:tblLook w:val="04A0" w:firstRow="1" w:lastRow="0" w:firstColumn="1" w:lastColumn="0" w:noHBand="0" w:noVBand="1"/>
      </w:tblPr>
      <w:tblGrid>
        <w:gridCol w:w="10070"/>
      </w:tblGrid>
      <w:tr w:rsidR="00C26C0A" w:rsidRPr="00C26C0A" w14:paraId="313CD8D4" w14:textId="77777777" w:rsidTr="00E7493C">
        <w:trPr>
          <w:trHeight w:val="386"/>
        </w:trPr>
        <w:tc>
          <w:tcPr>
            <w:tcW w:w="10070" w:type="dxa"/>
            <w:tcBorders>
              <w:top w:val="nil"/>
              <w:left w:val="nil"/>
              <w:bottom w:val="nil"/>
              <w:right w:val="nil"/>
            </w:tcBorders>
            <w:shd w:val="clear" w:color="auto" w:fill="1F497D" w:themeFill="text2"/>
            <w:vAlign w:val="center"/>
          </w:tcPr>
          <w:p w14:paraId="2CE390F5" w14:textId="7C4292E2" w:rsidR="00C26C0A" w:rsidRPr="00C26C0A" w:rsidRDefault="00B565E2" w:rsidP="00426A38">
            <w:pPr>
              <w:rPr>
                <w:b/>
                <w:bCs/>
                <w:sz w:val="20"/>
                <w:szCs w:val="20"/>
              </w:rPr>
            </w:pPr>
            <w:r>
              <w:rPr>
                <w:b/>
                <w:bCs/>
                <w:color w:val="FFFFFF" w:themeColor="background1"/>
                <w:sz w:val="20"/>
                <w:szCs w:val="20"/>
              </w:rPr>
              <w:t>4</w:t>
            </w:r>
            <w:r w:rsidR="00C26C0A">
              <w:rPr>
                <w:b/>
                <w:bCs/>
                <w:color w:val="FFFFFF" w:themeColor="background1"/>
                <w:sz w:val="20"/>
                <w:szCs w:val="20"/>
              </w:rPr>
              <w:t>. Description of the Requested Data</w:t>
            </w:r>
          </w:p>
        </w:tc>
      </w:tr>
    </w:tbl>
    <w:p w14:paraId="43E3311D" w14:textId="77777777" w:rsidR="00C26C0A" w:rsidRDefault="00C26C0A" w:rsidP="00C26C0A">
      <w:pPr>
        <w:rPr>
          <w:sz w:val="20"/>
          <w:szCs w:val="20"/>
        </w:rPr>
      </w:pPr>
    </w:p>
    <w:p w14:paraId="51DC0612" w14:textId="288ECC9C" w:rsidR="009F5CBA" w:rsidRPr="00F16020" w:rsidRDefault="009F5CBA" w:rsidP="00C26C0A">
      <w:pPr>
        <w:rPr>
          <w:sz w:val="20"/>
          <w:szCs w:val="20"/>
        </w:rPr>
      </w:pPr>
      <w:r w:rsidRPr="00F16020">
        <w:rPr>
          <w:sz w:val="20"/>
          <w:szCs w:val="20"/>
        </w:rPr>
        <w:t xml:space="preserve">How often does the Recipient </w:t>
      </w:r>
      <w:r w:rsidR="0008346A">
        <w:rPr>
          <w:sz w:val="20"/>
          <w:szCs w:val="20"/>
        </w:rPr>
        <w:t>want</w:t>
      </w:r>
      <w:r w:rsidRPr="00F16020">
        <w:rPr>
          <w:sz w:val="20"/>
          <w:szCs w:val="20"/>
        </w:rPr>
        <w:t xml:space="preserve"> to receive the data?</w:t>
      </w:r>
      <w:r w:rsidR="007F68C0">
        <w:rPr>
          <w:sz w:val="20"/>
          <w:szCs w:val="20"/>
        </w:rPr>
        <w:t xml:space="preserve"> </w:t>
      </w:r>
    </w:p>
    <w:p w14:paraId="72ABBF62" w14:textId="0E173D17" w:rsidR="009F5CBA" w:rsidRPr="00F16020" w:rsidRDefault="009F5CBA" w:rsidP="00846F40">
      <w:pPr>
        <w:rPr>
          <w:sz w:val="20"/>
          <w:szCs w:val="20"/>
        </w:rPr>
      </w:pPr>
      <w:r w:rsidRPr="00F16020">
        <w:rPr>
          <w:sz w:val="20"/>
          <w:szCs w:val="20"/>
        </w:rPr>
        <w:t xml:space="preserve">  </w:t>
      </w:r>
      <w:sdt>
        <w:sdtPr>
          <w:rPr>
            <w:sz w:val="20"/>
            <w:szCs w:val="20"/>
          </w:rPr>
          <w:id w:val="-276949345"/>
          <w14:checkbox>
            <w14:checked w14:val="0"/>
            <w14:checkedState w14:val="2612" w14:font="MS Gothic"/>
            <w14:uncheckedState w14:val="2610" w14:font="MS Gothic"/>
          </w14:checkbox>
        </w:sdtPr>
        <w:sdtContent>
          <w:r w:rsidR="00DF30AA">
            <w:rPr>
              <w:rFonts w:ascii="MS Gothic" w:eastAsia="MS Gothic" w:hAnsi="MS Gothic" w:hint="eastAsia"/>
              <w:sz w:val="20"/>
              <w:szCs w:val="20"/>
            </w:rPr>
            <w:t>☐</w:t>
          </w:r>
        </w:sdtContent>
      </w:sdt>
      <w:r w:rsidRPr="00F16020">
        <w:rPr>
          <w:sz w:val="20"/>
          <w:szCs w:val="20"/>
        </w:rPr>
        <w:t xml:space="preserve"> This will be a one-time provision of data</w:t>
      </w:r>
    </w:p>
    <w:p w14:paraId="5E202CBB" w14:textId="6E824EB0" w:rsidR="009F5CBA" w:rsidRPr="00F16020" w:rsidRDefault="009F5CBA" w:rsidP="003125BE">
      <w:pPr>
        <w:rPr>
          <w:sz w:val="20"/>
          <w:szCs w:val="20"/>
        </w:rPr>
      </w:pPr>
      <w:r w:rsidRPr="00F16020">
        <w:rPr>
          <w:sz w:val="20"/>
          <w:szCs w:val="20"/>
        </w:rPr>
        <w:t xml:space="preserve">  </w:t>
      </w:r>
      <w:sdt>
        <w:sdtPr>
          <w:rPr>
            <w:sz w:val="20"/>
            <w:szCs w:val="20"/>
          </w:rPr>
          <w:id w:val="612642674"/>
          <w14:checkbox>
            <w14:checked w14:val="0"/>
            <w14:checkedState w14:val="2612" w14:font="MS Gothic"/>
            <w14:uncheckedState w14:val="2610" w14:font="MS Gothic"/>
          </w14:checkbox>
        </w:sdtPr>
        <w:sdtContent>
          <w:r w:rsidR="00DF30AA">
            <w:rPr>
              <w:rFonts w:ascii="MS Gothic" w:eastAsia="MS Gothic" w:hAnsi="MS Gothic" w:hint="eastAsia"/>
              <w:sz w:val="20"/>
              <w:szCs w:val="20"/>
            </w:rPr>
            <w:t>☐</w:t>
          </w:r>
        </w:sdtContent>
      </w:sdt>
      <w:r w:rsidRPr="00F16020">
        <w:rPr>
          <w:sz w:val="20"/>
          <w:szCs w:val="20"/>
        </w:rPr>
        <w:t xml:space="preserve"> Daily</w:t>
      </w:r>
      <w:r w:rsidRPr="00F16020">
        <w:rPr>
          <w:sz w:val="20"/>
          <w:szCs w:val="20"/>
        </w:rPr>
        <w:tab/>
      </w:r>
      <w:r w:rsidR="00667064" w:rsidRPr="00F16020">
        <w:rPr>
          <w:sz w:val="20"/>
          <w:szCs w:val="20"/>
        </w:rPr>
        <w:tab/>
      </w:r>
      <w:sdt>
        <w:sdtPr>
          <w:rPr>
            <w:sz w:val="20"/>
            <w:szCs w:val="20"/>
          </w:rPr>
          <w:id w:val="2054038513"/>
          <w14:checkbox>
            <w14:checked w14:val="0"/>
            <w14:checkedState w14:val="2612" w14:font="MS Gothic"/>
            <w14:uncheckedState w14:val="2610" w14:font="MS Gothic"/>
          </w14:checkbox>
        </w:sdtPr>
        <w:sdtContent>
          <w:r w:rsidR="00E2674D" w:rsidRPr="00F16020">
            <w:rPr>
              <w:rFonts w:ascii="MS Gothic" w:eastAsia="MS Gothic" w:hAnsi="MS Gothic" w:hint="eastAsia"/>
              <w:sz w:val="20"/>
              <w:szCs w:val="20"/>
            </w:rPr>
            <w:t>☐</w:t>
          </w:r>
        </w:sdtContent>
      </w:sdt>
      <w:r w:rsidRPr="00F16020">
        <w:rPr>
          <w:sz w:val="20"/>
          <w:szCs w:val="20"/>
        </w:rPr>
        <w:t xml:space="preserve"> Weekly</w:t>
      </w:r>
      <w:r w:rsidRPr="00F16020">
        <w:rPr>
          <w:sz w:val="20"/>
          <w:szCs w:val="20"/>
        </w:rPr>
        <w:tab/>
      </w:r>
      <w:r w:rsidR="00667064" w:rsidRPr="00F16020">
        <w:rPr>
          <w:sz w:val="20"/>
          <w:szCs w:val="20"/>
        </w:rPr>
        <w:tab/>
      </w:r>
      <w:sdt>
        <w:sdtPr>
          <w:rPr>
            <w:sz w:val="20"/>
            <w:szCs w:val="20"/>
          </w:rPr>
          <w:id w:val="2110077304"/>
          <w14:checkbox>
            <w14:checked w14:val="0"/>
            <w14:checkedState w14:val="2612" w14:font="MS Gothic"/>
            <w14:uncheckedState w14:val="2610" w14:font="MS Gothic"/>
          </w14:checkbox>
        </w:sdtPr>
        <w:sdtContent>
          <w:r w:rsidRPr="00F16020">
            <w:rPr>
              <w:rFonts w:ascii="MS Gothic" w:eastAsia="MS Gothic" w:hAnsi="MS Gothic" w:hint="eastAsia"/>
              <w:sz w:val="20"/>
              <w:szCs w:val="20"/>
            </w:rPr>
            <w:t>☐</w:t>
          </w:r>
        </w:sdtContent>
      </w:sdt>
      <w:r w:rsidRPr="00F16020">
        <w:rPr>
          <w:sz w:val="20"/>
          <w:szCs w:val="20"/>
        </w:rPr>
        <w:t xml:space="preserve"> Monthly</w:t>
      </w:r>
      <w:r w:rsidRPr="00F16020">
        <w:rPr>
          <w:sz w:val="20"/>
          <w:szCs w:val="20"/>
        </w:rPr>
        <w:tab/>
      </w:r>
      <w:r w:rsidRPr="00F16020">
        <w:rPr>
          <w:sz w:val="20"/>
          <w:szCs w:val="20"/>
        </w:rPr>
        <w:tab/>
      </w:r>
      <w:sdt>
        <w:sdtPr>
          <w:rPr>
            <w:sz w:val="20"/>
            <w:szCs w:val="20"/>
          </w:rPr>
          <w:id w:val="1146084281"/>
          <w14:checkbox>
            <w14:checked w14:val="0"/>
            <w14:checkedState w14:val="2612" w14:font="MS Gothic"/>
            <w14:uncheckedState w14:val="2610" w14:font="MS Gothic"/>
          </w14:checkbox>
        </w:sdtPr>
        <w:sdtContent>
          <w:r w:rsidRPr="00F16020">
            <w:rPr>
              <w:rFonts w:ascii="MS Gothic" w:eastAsia="MS Gothic" w:hAnsi="MS Gothic" w:hint="eastAsia"/>
              <w:sz w:val="20"/>
              <w:szCs w:val="20"/>
            </w:rPr>
            <w:t>☐</w:t>
          </w:r>
        </w:sdtContent>
      </w:sdt>
      <w:r w:rsidRPr="00F16020">
        <w:rPr>
          <w:sz w:val="20"/>
          <w:szCs w:val="20"/>
        </w:rPr>
        <w:t xml:space="preserve"> Quarterly</w:t>
      </w:r>
      <w:r w:rsidRPr="00F16020">
        <w:rPr>
          <w:sz w:val="20"/>
          <w:szCs w:val="20"/>
        </w:rPr>
        <w:tab/>
      </w:r>
      <w:r w:rsidRPr="00F16020">
        <w:rPr>
          <w:sz w:val="20"/>
          <w:szCs w:val="20"/>
        </w:rPr>
        <w:tab/>
        <w:t xml:space="preserve">  </w:t>
      </w:r>
      <w:sdt>
        <w:sdtPr>
          <w:rPr>
            <w:sz w:val="20"/>
            <w:szCs w:val="20"/>
          </w:rPr>
          <w:id w:val="791787952"/>
          <w14:checkbox>
            <w14:checked w14:val="0"/>
            <w14:checkedState w14:val="2612" w14:font="MS Gothic"/>
            <w14:uncheckedState w14:val="2610" w14:font="MS Gothic"/>
          </w14:checkbox>
        </w:sdtPr>
        <w:sdtContent>
          <w:r w:rsidRPr="00F16020">
            <w:rPr>
              <w:rFonts w:ascii="MS Gothic" w:eastAsia="MS Gothic" w:hAnsi="MS Gothic" w:hint="eastAsia"/>
              <w:sz w:val="20"/>
              <w:szCs w:val="20"/>
            </w:rPr>
            <w:t>☐</w:t>
          </w:r>
        </w:sdtContent>
      </w:sdt>
      <w:r w:rsidRPr="00F16020">
        <w:rPr>
          <w:sz w:val="20"/>
          <w:szCs w:val="20"/>
        </w:rPr>
        <w:t xml:space="preserve"> Annual</w:t>
      </w:r>
      <w:r w:rsidRPr="00F16020">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6290"/>
      </w:tblGrid>
      <w:tr w:rsidR="009F5CBA" w:rsidRPr="00F16020" w14:paraId="51A24EC3" w14:textId="517C2FB5" w:rsidTr="00941CE2">
        <w:tc>
          <w:tcPr>
            <w:tcW w:w="3780" w:type="dxa"/>
          </w:tcPr>
          <w:p w14:paraId="056ED185" w14:textId="537E59B2" w:rsidR="009F5CBA" w:rsidRPr="00F16020" w:rsidRDefault="00000000" w:rsidP="000B42F8">
            <w:pPr>
              <w:tabs>
                <w:tab w:val="right" w:pos="3564"/>
              </w:tabs>
              <w:rPr>
                <w:sz w:val="20"/>
                <w:szCs w:val="20"/>
              </w:rPr>
            </w:pPr>
            <w:sdt>
              <w:sdtPr>
                <w:rPr>
                  <w:sz w:val="20"/>
                  <w:szCs w:val="20"/>
                </w:rPr>
                <w:id w:val="-114605036"/>
                <w14:checkbox>
                  <w14:checked w14:val="0"/>
                  <w14:checkedState w14:val="2612" w14:font="MS Gothic"/>
                  <w14:uncheckedState w14:val="2610" w14:font="MS Gothic"/>
                </w14:checkbox>
              </w:sdtPr>
              <w:sdtContent>
                <w:r w:rsidR="009F5CBA" w:rsidRPr="00F16020">
                  <w:rPr>
                    <w:rFonts w:ascii="MS Gothic" w:eastAsia="MS Gothic" w:hAnsi="MS Gothic" w:hint="eastAsia"/>
                    <w:sz w:val="20"/>
                    <w:szCs w:val="20"/>
                  </w:rPr>
                  <w:t>☐</w:t>
                </w:r>
              </w:sdtContent>
            </w:sdt>
            <w:r w:rsidR="009F5CBA" w:rsidRPr="00F16020">
              <w:rPr>
                <w:sz w:val="20"/>
                <w:szCs w:val="20"/>
              </w:rPr>
              <w:t xml:space="preserve"> Other</w:t>
            </w:r>
            <w:r w:rsidR="00941CE2">
              <w:rPr>
                <w:sz w:val="20"/>
                <w:szCs w:val="20"/>
              </w:rPr>
              <w:t xml:space="preserve"> </w:t>
            </w:r>
          </w:p>
        </w:tc>
        <w:tc>
          <w:tcPr>
            <w:tcW w:w="6290" w:type="dxa"/>
          </w:tcPr>
          <w:p w14:paraId="0768917E" w14:textId="67A03ED6" w:rsidR="009F5CBA" w:rsidRPr="00F16020" w:rsidRDefault="009F5CBA" w:rsidP="003125BE">
            <w:pPr>
              <w:rPr>
                <w:sz w:val="20"/>
                <w:szCs w:val="20"/>
              </w:rPr>
            </w:pPr>
          </w:p>
        </w:tc>
      </w:tr>
    </w:tbl>
    <w:p w14:paraId="5AB46D53" w14:textId="47AA9014" w:rsidR="000A5D7C" w:rsidRDefault="000A5D7C" w:rsidP="003125BE">
      <w:pPr>
        <w:rPr>
          <w:sz w:val="20"/>
          <w:szCs w:val="20"/>
        </w:rPr>
      </w:pPr>
    </w:p>
    <w:p w14:paraId="75662CA0" w14:textId="6CA22CC9" w:rsidR="00D4186F" w:rsidRDefault="000317EF" w:rsidP="003125BE">
      <w:pPr>
        <w:rPr>
          <w:sz w:val="20"/>
          <w:szCs w:val="20"/>
        </w:rPr>
      </w:pPr>
      <w:r>
        <w:rPr>
          <w:sz w:val="20"/>
          <w:szCs w:val="20"/>
        </w:rPr>
        <w:t xml:space="preserve">What is the date by which you </w:t>
      </w:r>
      <w:r w:rsidR="0008346A">
        <w:rPr>
          <w:sz w:val="20"/>
          <w:szCs w:val="20"/>
        </w:rPr>
        <w:t>would like to receive</w:t>
      </w:r>
      <w:r>
        <w:rPr>
          <w:sz w:val="20"/>
          <w:szCs w:val="20"/>
        </w:rPr>
        <w:t xml:space="preserve"> the requested data?  (e.g. by </w:t>
      </w:r>
      <w:r w:rsidR="0008346A">
        <w:rPr>
          <w:sz w:val="20"/>
          <w:szCs w:val="20"/>
        </w:rPr>
        <w:t>6</w:t>
      </w:r>
      <w:r>
        <w:rPr>
          <w:sz w:val="20"/>
          <w:szCs w:val="20"/>
        </w:rPr>
        <w:t>/15/2</w:t>
      </w:r>
      <w:r w:rsidR="00565779">
        <w:rPr>
          <w:sz w:val="20"/>
          <w:szCs w:val="20"/>
        </w:rPr>
        <w:t>4</w:t>
      </w:r>
      <w:r>
        <w:rPr>
          <w:sz w:val="20"/>
          <w:szCs w:val="20"/>
        </w:rPr>
        <w:t xml:space="preserve">) </w:t>
      </w:r>
    </w:p>
    <w:p w14:paraId="7AD6B030" w14:textId="7C0DB171" w:rsidR="000317EF" w:rsidRDefault="000317EF" w:rsidP="003125BE">
      <w:r>
        <w:rPr>
          <w:sz w:val="20"/>
          <w:szCs w:val="20"/>
        </w:rPr>
        <w:t xml:space="preserve">By date:  </w:t>
      </w:r>
      <w:sdt>
        <w:sdtPr>
          <w:id w:val="1586260087"/>
          <w:showingPlcHdr/>
        </w:sdtPr>
        <w:sdtContent>
          <w:r w:rsidR="00730C84" w:rsidRPr="386D2CB8">
            <w:rPr>
              <w:rStyle w:val="PlaceholderText"/>
            </w:rPr>
            <w:t>Click or tap to enter a date.</w:t>
          </w:r>
        </w:sdtContent>
      </w:sdt>
    </w:p>
    <w:p w14:paraId="0F558B3B" w14:textId="77777777" w:rsidR="00E7493C" w:rsidRDefault="00E7493C" w:rsidP="003125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2187"/>
        <w:gridCol w:w="3953"/>
        <w:gridCol w:w="1991"/>
      </w:tblGrid>
      <w:tr w:rsidR="004403A9" w:rsidRPr="00F16020" w14:paraId="63617969" w14:textId="77777777" w:rsidTr="00E7493C">
        <w:trPr>
          <w:trHeight w:val="305"/>
        </w:trPr>
        <w:tc>
          <w:tcPr>
            <w:tcW w:w="10070" w:type="dxa"/>
            <w:gridSpan w:val="4"/>
            <w:shd w:val="clear" w:color="auto" w:fill="1F497D" w:themeFill="text2"/>
            <w:vAlign w:val="bottom"/>
          </w:tcPr>
          <w:p w14:paraId="4F3946E4" w14:textId="4D9DB3C4" w:rsidR="004403A9" w:rsidRPr="004403A9" w:rsidRDefault="004403A9" w:rsidP="00C26C0A">
            <w:pPr>
              <w:pStyle w:val="List3"/>
              <w:spacing w:line="276" w:lineRule="auto"/>
              <w:ind w:left="0" w:firstLine="0"/>
              <w:rPr>
                <w:rFonts w:asciiTheme="majorHAnsi" w:hAnsiTheme="majorHAnsi" w:cstheme="majorHAnsi"/>
                <w:b/>
                <w:bCs/>
                <w:i/>
                <w:iCs/>
                <w:color w:val="FFFFFF" w:themeColor="background1"/>
                <w:sz w:val="20"/>
                <w:szCs w:val="20"/>
              </w:rPr>
            </w:pPr>
            <w:r w:rsidRPr="004403A9">
              <w:rPr>
                <w:rFonts w:asciiTheme="majorHAnsi" w:hAnsiTheme="majorHAnsi" w:cstheme="majorHAnsi"/>
                <w:b/>
                <w:bCs/>
                <w:color w:val="FFFFFF" w:themeColor="background1"/>
                <w:sz w:val="20"/>
                <w:szCs w:val="20"/>
              </w:rPr>
              <w:lastRenderedPageBreak/>
              <w:t xml:space="preserve">Please list the data elements that are being requested in the table below. </w:t>
            </w:r>
          </w:p>
        </w:tc>
      </w:tr>
      <w:tr w:rsidR="00C26C0A" w:rsidRPr="00F16020" w14:paraId="4F979897" w14:textId="01A6F720" w:rsidTr="00E7493C">
        <w:trPr>
          <w:trHeight w:val="305"/>
        </w:trPr>
        <w:tc>
          <w:tcPr>
            <w:tcW w:w="1939" w:type="dxa"/>
            <w:shd w:val="clear" w:color="auto" w:fill="1F497D" w:themeFill="text2"/>
            <w:vAlign w:val="bottom"/>
          </w:tcPr>
          <w:p w14:paraId="00001080" w14:textId="3000102C" w:rsidR="00C26C0A" w:rsidRPr="00C26C0A" w:rsidRDefault="00C26C0A" w:rsidP="00C26C0A">
            <w:pPr>
              <w:pStyle w:val="List3"/>
              <w:spacing w:line="276" w:lineRule="auto"/>
              <w:ind w:left="0" w:firstLine="0"/>
              <w:rPr>
                <w:rFonts w:asciiTheme="majorHAnsi" w:hAnsiTheme="majorHAnsi" w:cstheme="majorHAnsi"/>
                <w:b/>
                <w:bCs/>
                <w:color w:val="FFFFFF" w:themeColor="background1"/>
                <w:sz w:val="20"/>
                <w:szCs w:val="20"/>
              </w:rPr>
            </w:pPr>
            <w:r w:rsidRPr="00C26C0A">
              <w:rPr>
                <w:rFonts w:asciiTheme="majorHAnsi" w:hAnsiTheme="majorHAnsi" w:cstheme="majorHAnsi"/>
                <w:b/>
                <w:bCs/>
                <w:color w:val="FFFFFF" w:themeColor="background1"/>
                <w:sz w:val="20"/>
                <w:szCs w:val="20"/>
              </w:rPr>
              <w:t>Time perio</w:t>
            </w:r>
            <w:r>
              <w:rPr>
                <w:rFonts w:asciiTheme="majorHAnsi" w:hAnsiTheme="majorHAnsi" w:cstheme="majorHAnsi"/>
                <w:b/>
                <w:bCs/>
                <w:color w:val="FFFFFF" w:themeColor="background1"/>
                <w:sz w:val="20"/>
                <w:szCs w:val="20"/>
              </w:rPr>
              <w:t>d</w:t>
            </w:r>
          </w:p>
        </w:tc>
        <w:tc>
          <w:tcPr>
            <w:tcW w:w="2187" w:type="dxa"/>
            <w:shd w:val="clear" w:color="auto" w:fill="1F497D" w:themeFill="text2"/>
            <w:vAlign w:val="bottom"/>
          </w:tcPr>
          <w:p w14:paraId="4DE872E5" w14:textId="64F75837" w:rsidR="00C26C0A" w:rsidRPr="00C26C0A" w:rsidRDefault="00C26C0A" w:rsidP="00C26C0A">
            <w:pPr>
              <w:pStyle w:val="List3"/>
              <w:spacing w:line="276" w:lineRule="auto"/>
              <w:ind w:left="0" w:firstLine="0"/>
              <w:rPr>
                <w:rFonts w:asciiTheme="majorHAnsi" w:hAnsiTheme="majorHAnsi" w:cstheme="majorHAnsi"/>
                <w:b/>
                <w:bCs/>
                <w:color w:val="FFFFFF" w:themeColor="background1"/>
                <w:sz w:val="20"/>
                <w:szCs w:val="20"/>
              </w:rPr>
            </w:pPr>
            <w:r w:rsidRPr="00C26C0A">
              <w:rPr>
                <w:rFonts w:asciiTheme="majorHAnsi" w:hAnsiTheme="majorHAnsi" w:cstheme="majorHAnsi"/>
                <w:b/>
                <w:bCs/>
                <w:color w:val="FFFFFF" w:themeColor="background1"/>
                <w:sz w:val="20"/>
                <w:szCs w:val="20"/>
              </w:rPr>
              <w:t>Data element</w:t>
            </w:r>
          </w:p>
        </w:tc>
        <w:tc>
          <w:tcPr>
            <w:tcW w:w="3953" w:type="dxa"/>
            <w:shd w:val="clear" w:color="auto" w:fill="1F497D" w:themeFill="text2"/>
            <w:vAlign w:val="bottom"/>
          </w:tcPr>
          <w:p w14:paraId="698C8A04" w14:textId="77777777" w:rsidR="00C26C0A" w:rsidRPr="00C26C0A" w:rsidRDefault="00C26C0A" w:rsidP="00C26C0A">
            <w:pPr>
              <w:pStyle w:val="List3"/>
              <w:spacing w:line="276" w:lineRule="auto"/>
              <w:ind w:left="0" w:firstLine="0"/>
              <w:rPr>
                <w:rFonts w:asciiTheme="majorHAnsi" w:hAnsiTheme="majorHAnsi" w:cstheme="majorHAnsi"/>
                <w:b/>
                <w:bCs/>
                <w:color w:val="FFFFFF" w:themeColor="background1"/>
                <w:sz w:val="20"/>
                <w:szCs w:val="20"/>
              </w:rPr>
            </w:pPr>
            <w:r w:rsidRPr="00C26C0A">
              <w:rPr>
                <w:rFonts w:asciiTheme="majorHAnsi" w:hAnsiTheme="majorHAnsi" w:cstheme="majorHAnsi"/>
                <w:b/>
                <w:bCs/>
                <w:color w:val="FFFFFF" w:themeColor="background1"/>
                <w:sz w:val="20"/>
                <w:szCs w:val="20"/>
              </w:rPr>
              <w:t>Description/Notes</w:t>
            </w:r>
          </w:p>
        </w:tc>
        <w:tc>
          <w:tcPr>
            <w:tcW w:w="1991" w:type="dxa"/>
            <w:shd w:val="clear" w:color="auto" w:fill="C6D9F1" w:themeFill="text2" w:themeFillTint="33"/>
            <w:vAlign w:val="bottom"/>
          </w:tcPr>
          <w:p w14:paraId="7D632651" w14:textId="055B8427" w:rsidR="00C26C0A" w:rsidRPr="00F16020" w:rsidRDefault="00C26C0A" w:rsidP="00C26C0A">
            <w:pPr>
              <w:pStyle w:val="List3"/>
              <w:spacing w:line="276" w:lineRule="auto"/>
              <w:ind w:left="0" w:firstLine="0"/>
              <w:rPr>
                <w:rFonts w:asciiTheme="majorHAnsi" w:hAnsiTheme="majorHAnsi" w:cstheme="majorHAnsi"/>
                <w:b/>
                <w:bCs/>
                <w:i/>
                <w:iCs/>
                <w:sz w:val="20"/>
                <w:szCs w:val="20"/>
              </w:rPr>
            </w:pPr>
            <w:r w:rsidRPr="00F16020">
              <w:rPr>
                <w:rFonts w:asciiTheme="majorHAnsi" w:hAnsiTheme="majorHAnsi" w:cstheme="majorHAnsi"/>
                <w:b/>
                <w:bCs/>
                <w:i/>
                <w:iCs/>
                <w:sz w:val="20"/>
                <w:szCs w:val="20"/>
              </w:rPr>
              <w:t xml:space="preserve">Data Source </w:t>
            </w:r>
            <w:r w:rsidRPr="00C26C0A">
              <w:rPr>
                <w:rFonts w:asciiTheme="majorHAnsi" w:hAnsiTheme="majorHAnsi" w:cstheme="majorHAnsi"/>
                <w:b/>
                <w:bCs/>
                <w:i/>
                <w:iCs/>
                <w:sz w:val="16"/>
                <w:szCs w:val="16"/>
              </w:rPr>
              <w:t>(INTERNAL</w:t>
            </w:r>
            <w:r>
              <w:rPr>
                <w:rFonts w:asciiTheme="majorHAnsi" w:hAnsiTheme="majorHAnsi" w:cstheme="majorHAnsi"/>
                <w:b/>
                <w:bCs/>
                <w:i/>
                <w:iCs/>
                <w:sz w:val="16"/>
                <w:szCs w:val="16"/>
              </w:rPr>
              <w:t>)</w:t>
            </w:r>
          </w:p>
        </w:tc>
      </w:tr>
      <w:tr w:rsidR="00C26C0A" w:rsidRPr="00F16020" w14:paraId="72B486FC" w14:textId="5FC1EB42" w:rsidTr="00E7493C">
        <w:tc>
          <w:tcPr>
            <w:tcW w:w="1939" w:type="dxa"/>
            <w:tcBorders>
              <w:bottom w:val="single" w:sz="4" w:space="0" w:color="auto"/>
              <w:right w:val="single" w:sz="4" w:space="0" w:color="auto"/>
            </w:tcBorders>
          </w:tcPr>
          <w:p w14:paraId="29B6BBC7" w14:textId="4990046C" w:rsidR="00C26C0A" w:rsidRPr="00C26C0A" w:rsidRDefault="00C26C0A" w:rsidP="00D127A1">
            <w:pPr>
              <w:pStyle w:val="List3"/>
              <w:spacing w:line="276" w:lineRule="auto"/>
              <w:ind w:left="0" w:firstLine="0"/>
              <w:rPr>
                <w:rFonts w:asciiTheme="majorHAnsi" w:hAnsiTheme="majorHAnsi" w:cstheme="majorHAnsi"/>
                <w:i/>
                <w:sz w:val="18"/>
                <w:szCs w:val="18"/>
              </w:rPr>
            </w:pPr>
            <w:r w:rsidRPr="00C26C0A">
              <w:rPr>
                <w:rFonts w:asciiTheme="majorHAnsi" w:hAnsiTheme="majorHAnsi" w:cstheme="majorHAnsi"/>
                <w:i/>
                <w:sz w:val="18"/>
                <w:szCs w:val="18"/>
              </w:rPr>
              <w:t>E.g., from 3/1/2020 to 10/1/2020</w:t>
            </w:r>
          </w:p>
        </w:tc>
        <w:tc>
          <w:tcPr>
            <w:tcW w:w="2187" w:type="dxa"/>
            <w:tcBorders>
              <w:left w:val="single" w:sz="4" w:space="0" w:color="auto"/>
              <w:bottom w:val="single" w:sz="4" w:space="0" w:color="auto"/>
              <w:right w:val="single" w:sz="4" w:space="0" w:color="auto"/>
            </w:tcBorders>
          </w:tcPr>
          <w:p w14:paraId="05C5AA3B" w14:textId="54DC88A6" w:rsidR="00C26C0A" w:rsidRPr="00C26C0A" w:rsidRDefault="00C26C0A" w:rsidP="00D127A1">
            <w:pPr>
              <w:pStyle w:val="List3"/>
              <w:spacing w:line="276" w:lineRule="auto"/>
              <w:ind w:left="0" w:firstLine="0"/>
              <w:rPr>
                <w:rFonts w:asciiTheme="majorHAnsi" w:hAnsiTheme="majorHAnsi" w:cstheme="majorHAnsi"/>
                <w:i/>
                <w:sz w:val="18"/>
                <w:szCs w:val="18"/>
              </w:rPr>
            </w:pPr>
            <w:r w:rsidRPr="00C26C0A">
              <w:rPr>
                <w:rFonts w:asciiTheme="majorHAnsi" w:hAnsiTheme="majorHAnsi" w:cstheme="majorHAnsi"/>
                <w:i/>
                <w:sz w:val="18"/>
                <w:szCs w:val="18"/>
              </w:rPr>
              <w:t>E.g., total COVID-19 test</w:t>
            </w:r>
            <w:r w:rsidR="0008346A">
              <w:rPr>
                <w:rFonts w:asciiTheme="majorHAnsi" w:hAnsiTheme="majorHAnsi" w:cstheme="majorHAnsi"/>
                <w:i/>
                <w:sz w:val="18"/>
                <w:szCs w:val="18"/>
              </w:rPr>
              <w:t xml:space="preserve"> result</w:t>
            </w:r>
            <w:r w:rsidRPr="00C26C0A">
              <w:rPr>
                <w:rFonts w:asciiTheme="majorHAnsi" w:hAnsiTheme="majorHAnsi" w:cstheme="majorHAnsi"/>
                <w:i/>
                <w:sz w:val="18"/>
                <w:szCs w:val="18"/>
              </w:rPr>
              <w:t xml:space="preserve">s </w:t>
            </w:r>
          </w:p>
        </w:tc>
        <w:tc>
          <w:tcPr>
            <w:tcW w:w="3953" w:type="dxa"/>
            <w:tcBorders>
              <w:left w:val="single" w:sz="4" w:space="0" w:color="auto"/>
              <w:bottom w:val="single" w:sz="4" w:space="0" w:color="auto"/>
              <w:right w:val="single" w:sz="4" w:space="0" w:color="auto"/>
            </w:tcBorders>
          </w:tcPr>
          <w:p w14:paraId="0B2056F4" w14:textId="1CE30A38" w:rsidR="00C26C0A" w:rsidRPr="00C26C0A" w:rsidRDefault="0008346A" w:rsidP="00D127A1">
            <w:pPr>
              <w:pStyle w:val="List3"/>
              <w:spacing w:line="276" w:lineRule="auto"/>
              <w:ind w:left="0" w:firstLine="0"/>
              <w:rPr>
                <w:rFonts w:asciiTheme="majorHAnsi" w:hAnsiTheme="majorHAnsi" w:cstheme="majorHAnsi"/>
                <w:i/>
                <w:sz w:val="18"/>
                <w:szCs w:val="18"/>
              </w:rPr>
            </w:pPr>
            <w:r>
              <w:rPr>
                <w:rFonts w:asciiTheme="majorHAnsi" w:hAnsiTheme="majorHAnsi" w:cstheme="majorHAnsi"/>
                <w:i/>
                <w:sz w:val="18"/>
                <w:szCs w:val="18"/>
              </w:rPr>
              <w:t xml:space="preserve">E.g., Total count of COVID-19 test results (negative, positive, undetermined) </w:t>
            </w:r>
          </w:p>
        </w:tc>
        <w:tc>
          <w:tcPr>
            <w:tcW w:w="1991" w:type="dxa"/>
            <w:tcBorders>
              <w:left w:val="single" w:sz="4" w:space="0" w:color="auto"/>
              <w:bottom w:val="single" w:sz="4" w:space="0" w:color="auto"/>
            </w:tcBorders>
            <w:shd w:val="clear" w:color="auto" w:fill="C6D9F1" w:themeFill="text2" w:themeFillTint="33"/>
          </w:tcPr>
          <w:p w14:paraId="2D6B35B1" w14:textId="77777777" w:rsidR="00C26C0A" w:rsidRPr="00F16020" w:rsidRDefault="00C26C0A" w:rsidP="00D127A1">
            <w:pPr>
              <w:pStyle w:val="List3"/>
              <w:spacing w:line="276" w:lineRule="auto"/>
              <w:ind w:left="0" w:firstLine="0"/>
              <w:rPr>
                <w:rFonts w:asciiTheme="majorHAnsi" w:hAnsiTheme="majorHAnsi" w:cstheme="majorHAnsi"/>
                <w:i/>
                <w:sz w:val="20"/>
                <w:szCs w:val="20"/>
              </w:rPr>
            </w:pPr>
          </w:p>
        </w:tc>
      </w:tr>
      <w:tr w:rsidR="00C26C0A" w:rsidRPr="00F16020" w14:paraId="1678733D" w14:textId="04F7A4AA" w:rsidTr="00E7493C">
        <w:tc>
          <w:tcPr>
            <w:tcW w:w="1939" w:type="dxa"/>
            <w:tcBorders>
              <w:top w:val="single" w:sz="4" w:space="0" w:color="auto"/>
              <w:bottom w:val="single" w:sz="4" w:space="0" w:color="auto"/>
              <w:right w:val="single" w:sz="4" w:space="0" w:color="auto"/>
            </w:tcBorders>
            <w:shd w:val="clear" w:color="auto" w:fill="F2F2F2" w:themeFill="background1" w:themeFillShade="F2"/>
          </w:tcPr>
          <w:p w14:paraId="77B731AA" w14:textId="77777777" w:rsidR="00C26C0A" w:rsidRPr="00C26C0A" w:rsidRDefault="00C26C0A" w:rsidP="00D127A1">
            <w:pPr>
              <w:pStyle w:val="List3"/>
              <w:spacing w:line="276" w:lineRule="auto"/>
              <w:ind w:left="0" w:firstLine="0"/>
              <w:rPr>
                <w:rFonts w:asciiTheme="majorHAnsi" w:hAnsiTheme="majorHAnsi" w:cstheme="majorHAnsi"/>
                <w:i/>
                <w:sz w:val="18"/>
                <w:szCs w:val="18"/>
              </w:rPr>
            </w:pPr>
          </w:p>
        </w:tc>
        <w:tc>
          <w:tcPr>
            <w:tcW w:w="2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B622B" w14:textId="22F91318" w:rsidR="00C26C0A" w:rsidRPr="00C26C0A" w:rsidRDefault="00C26C0A" w:rsidP="00D127A1">
            <w:pPr>
              <w:pStyle w:val="List3"/>
              <w:spacing w:line="276" w:lineRule="auto"/>
              <w:ind w:left="0" w:firstLine="0"/>
              <w:rPr>
                <w:rFonts w:asciiTheme="majorHAnsi" w:hAnsiTheme="majorHAnsi" w:cstheme="majorHAnsi"/>
                <w:i/>
                <w:sz w:val="18"/>
                <w:szCs w:val="18"/>
              </w:rPr>
            </w:pPr>
          </w:p>
        </w:tc>
        <w:tc>
          <w:tcPr>
            <w:tcW w:w="3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1BF65" w14:textId="34EA7E39" w:rsidR="00C26C0A" w:rsidRPr="00C26C0A" w:rsidRDefault="00C26C0A" w:rsidP="00D127A1">
            <w:pPr>
              <w:pStyle w:val="List3"/>
              <w:spacing w:line="276" w:lineRule="auto"/>
              <w:ind w:left="0" w:firstLine="0"/>
              <w:rPr>
                <w:rFonts w:asciiTheme="majorHAnsi" w:hAnsiTheme="majorHAnsi" w:cstheme="majorHAnsi"/>
                <w:i/>
                <w:sz w:val="18"/>
                <w:szCs w:val="18"/>
              </w:rPr>
            </w:pPr>
          </w:p>
        </w:tc>
        <w:tc>
          <w:tcPr>
            <w:tcW w:w="1991" w:type="dxa"/>
            <w:tcBorders>
              <w:top w:val="single" w:sz="4" w:space="0" w:color="auto"/>
              <w:left w:val="single" w:sz="4" w:space="0" w:color="auto"/>
              <w:bottom w:val="single" w:sz="4" w:space="0" w:color="auto"/>
            </w:tcBorders>
            <w:shd w:val="clear" w:color="auto" w:fill="C6D9F1" w:themeFill="text2" w:themeFillTint="33"/>
          </w:tcPr>
          <w:p w14:paraId="2B74CDAC" w14:textId="77777777" w:rsidR="00C26C0A" w:rsidRPr="00F16020" w:rsidRDefault="00C26C0A" w:rsidP="00D127A1">
            <w:pPr>
              <w:pStyle w:val="List3"/>
              <w:spacing w:line="276" w:lineRule="auto"/>
              <w:ind w:left="0" w:firstLine="0"/>
              <w:rPr>
                <w:rFonts w:asciiTheme="majorHAnsi" w:hAnsiTheme="majorHAnsi" w:cstheme="majorHAnsi"/>
                <w:i/>
                <w:sz w:val="20"/>
                <w:szCs w:val="20"/>
              </w:rPr>
            </w:pPr>
          </w:p>
        </w:tc>
      </w:tr>
      <w:tr w:rsidR="00C26C0A" w:rsidRPr="00F16020" w14:paraId="51A7BE95" w14:textId="3B031700" w:rsidTr="00E7493C">
        <w:tc>
          <w:tcPr>
            <w:tcW w:w="1939" w:type="dxa"/>
            <w:tcBorders>
              <w:top w:val="single" w:sz="4" w:space="0" w:color="auto"/>
              <w:bottom w:val="single" w:sz="4" w:space="0" w:color="auto"/>
              <w:right w:val="single" w:sz="4" w:space="0" w:color="auto"/>
            </w:tcBorders>
          </w:tcPr>
          <w:p w14:paraId="7B5D9A86" w14:textId="77777777" w:rsidR="00C26C0A" w:rsidRPr="00F16020" w:rsidRDefault="00C26C0A" w:rsidP="00D127A1">
            <w:pPr>
              <w:pStyle w:val="List3"/>
              <w:spacing w:line="276" w:lineRule="auto"/>
              <w:ind w:left="0" w:firstLine="0"/>
              <w:rPr>
                <w:rFonts w:asciiTheme="majorHAnsi" w:hAnsiTheme="majorHAnsi" w:cstheme="majorHAnsi"/>
                <w: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5E9B411" w14:textId="49F94875" w:rsidR="00C26C0A" w:rsidRPr="00F16020" w:rsidRDefault="00C26C0A" w:rsidP="00D127A1">
            <w:pPr>
              <w:pStyle w:val="List3"/>
              <w:spacing w:line="276" w:lineRule="auto"/>
              <w:ind w:left="0" w:firstLine="0"/>
              <w:rPr>
                <w:rFonts w:asciiTheme="majorHAnsi" w:hAnsiTheme="majorHAnsi" w:cstheme="majorHAnsi"/>
                <w:i/>
                <w:sz w:val="20"/>
                <w:szCs w:val="20"/>
              </w:rPr>
            </w:pPr>
          </w:p>
        </w:tc>
        <w:tc>
          <w:tcPr>
            <w:tcW w:w="3953" w:type="dxa"/>
            <w:tcBorders>
              <w:top w:val="single" w:sz="4" w:space="0" w:color="auto"/>
              <w:left w:val="single" w:sz="4" w:space="0" w:color="auto"/>
              <w:bottom w:val="single" w:sz="4" w:space="0" w:color="auto"/>
              <w:right w:val="single" w:sz="4" w:space="0" w:color="auto"/>
            </w:tcBorders>
          </w:tcPr>
          <w:p w14:paraId="11ADBFE7" w14:textId="4B864C86" w:rsidR="00C26C0A" w:rsidRPr="00F16020" w:rsidRDefault="00C26C0A" w:rsidP="00D127A1">
            <w:pPr>
              <w:pStyle w:val="List3"/>
              <w:tabs>
                <w:tab w:val="left" w:pos="2220"/>
              </w:tabs>
              <w:spacing w:line="276" w:lineRule="auto"/>
              <w:ind w:left="0" w:firstLine="0"/>
              <w:rPr>
                <w:rFonts w:asciiTheme="majorHAnsi" w:hAnsiTheme="majorHAnsi" w:cstheme="majorHAnsi"/>
                <w:i/>
                <w:sz w:val="20"/>
                <w:szCs w:val="20"/>
              </w:rPr>
            </w:pPr>
          </w:p>
        </w:tc>
        <w:tc>
          <w:tcPr>
            <w:tcW w:w="1991" w:type="dxa"/>
            <w:tcBorders>
              <w:top w:val="single" w:sz="4" w:space="0" w:color="auto"/>
              <w:left w:val="single" w:sz="4" w:space="0" w:color="auto"/>
              <w:bottom w:val="single" w:sz="4" w:space="0" w:color="auto"/>
            </w:tcBorders>
            <w:shd w:val="clear" w:color="auto" w:fill="C6D9F1" w:themeFill="text2" w:themeFillTint="33"/>
          </w:tcPr>
          <w:p w14:paraId="00963AD6" w14:textId="77777777" w:rsidR="00C26C0A" w:rsidRPr="00F16020" w:rsidRDefault="00C26C0A" w:rsidP="00D127A1">
            <w:pPr>
              <w:pStyle w:val="List3"/>
              <w:tabs>
                <w:tab w:val="left" w:pos="2220"/>
              </w:tabs>
              <w:spacing w:line="276" w:lineRule="auto"/>
              <w:ind w:left="0" w:firstLine="0"/>
              <w:rPr>
                <w:rFonts w:asciiTheme="majorHAnsi" w:hAnsiTheme="majorHAnsi" w:cstheme="majorHAnsi"/>
                <w:i/>
                <w:sz w:val="20"/>
                <w:szCs w:val="20"/>
              </w:rPr>
            </w:pPr>
          </w:p>
        </w:tc>
      </w:tr>
      <w:tr w:rsidR="00C26C0A" w:rsidRPr="00F16020" w14:paraId="1F2C4527" w14:textId="1E5BE36F" w:rsidTr="00E7493C">
        <w:tc>
          <w:tcPr>
            <w:tcW w:w="1939" w:type="dxa"/>
            <w:tcBorders>
              <w:top w:val="single" w:sz="4" w:space="0" w:color="auto"/>
              <w:bottom w:val="single" w:sz="4" w:space="0" w:color="auto"/>
              <w:right w:val="single" w:sz="4" w:space="0" w:color="auto"/>
            </w:tcBorders>
            <w:shd w:val="clear" w:color="auto" w:fill="F2F2F2" w:themeFill="background1" w:themeFillShade="F2"/>
          </w:tcPr>
          <w:p w14:paraId="3C7A7C80" w14:textId="77777777"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2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746C7" w14:textId="50FE07B5"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3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73024D" w14:textId="1A6FCBAE"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1991" w:type="dxa"/>
            <w:tcBorders>
              <w:top w:val="single" w:sz="4" w:space="0" w:color="auto"/>
              <w:left w:val="single" w:sz="4" w:space="0" w:color="auto"/>
              <w:bottom w:val="single" w:sz="4" w:space="0" w:color="auto"/>
            </w:tcBorders>
            <w:shd w:val="clear" w:color="auto" w:fill="C6D9F1" w:themeFill="text2" w:themeFillTint="33"/>
          </w:tcPr>
          <w:p w14:paraId="4630DBF0" w14:textId="77777777" w:rsidR="00C26C0A" w:rsidRPr="00F16020" w:rsidRDefault="00C26C0A" w:rsidP="00D127A1">
            <w:pPr>
              <w:pStyle w:val="List3"/>
              <w:spacing w:line="276" w:lineRule="auto"/>
              <w:ind w:left="0" w:firstLine="0"/>
              <w:rPr>
                <w:rFonts w:asciiTheme="majorHAnsi" w:hAnsiTheme="majorHAnsi" w:cstheme="majorHAnsi"/>
                <w:sz w:val="20"/>
                <w:szCs w:val="20"/>
              </w:rPr>
            </w:pPr>
          </w:p>
        </w:tc>
      </w:tr>
      <w:tr w:rsidR="00C26C0A" w:rsidRPr="00F16020" w14:paraId="7F44CB1D" w14:textId="5B725785" w:rsidTr="00E7493C">
        <w:tc>
          <w:tcPr>
            <w:tcW w:w="1939" w:type="dxa"/>
            <w:tcBorders>
              <w:top w:val="single" w:sz="4" w:space="0" w:color="auto"/>
              <w:bottom w:val="single" w:sz="4" w:space="0" w:color="auto"/>
              <w:right w:val="single" w:sz="4" w:space="0" w:color="auto"/>
            </w:tcBorders>
          </w:tcPr>
          <w:p w14:paraId="259E3407" w14:textId="77777777"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065A258" w14:textId="42071ADC"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3953" w:type="dxa"/>
            <w:tcBorders>
              <w:top w:val="single" w:sz="4" w:space="0" w:color="auto"/>
              <w:left w:val="single" w:sz="4" w:space="0" w:color="auto"/>
              <w:bottom w:val="single" w:sz="4" w:space="0" w:color="auto"/>
              <w:right w:val="single" w:sz="4" w:space="0" w:color="auto"/>
            </w:tcBorders>
          </w:tcPr>
          <w:p w14:paraId="5611ADC9" w14:textId="79CABCA8"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1991" w:type="dxa"/>
            <w:tcBorders>
              <w:top w:val="single" w:sz="4" w:space="0" w:color="auto"/>
              <w:left w:val="single" w:sz="4" w:space="0" w:color="auto"/>
              <w:bottom w:val="single" w:sz="4" w:space="0" w:color="auto"/>
            </w:tcBorders>
            <w:shd w:val="clear" w:color="auto" w:fill="C6D9F1" w:themeFill="text2" w:themeFillTint="33"/>
          </w:tcPr>
          <w:p w14:paraId="4C947CDB" w14:textId="77777777" w:rsidR="00C26C0A" w:rsidRPr="00F16020" w:rsidRDefault="00C26C0A" w:rsidP="00D127A1">
            <w:pPr>
              <w:pStyle w:val="List3"/>
              <w:spacing w:line="276" w:lineRule="auto"/>
              <w:ind w:left="0" w:firstLine="0"/>
              <w:rPr>
                <w:rFonts w:asciiTheme="majorHAnsi" w:hAnsiTheme="majorHAnsi" w:cstheme="majorHAnsi"/>
                <w:sz w:val="20"/>
                <w:szCs w:val="20"/>
              </w:rPr>
            </w:pPr>
          </w:p>
        </w:tc>
      </w:tr>
      <w:tr w:rsidR="00C26C0A" w:rsidRPr="00F16020" w14:paraId="6AC86DA7" w14:textId="7786BAD7" w:rsidTr="00E7493C">
        <w:tc>
          <w:tcPr>
            <w:tcW w:w="1939" w:type="dxa"/>
            <w:tcBorders>
              <w:top w:val="single" w:sz="4" w:space="0" w:color="auto"/>
              <w:bottom w:val="single" w:sz="4" w:space="0" w:color="auto"/>
              <w:right w:val="single" w:sz="4" w:space="0" w:color="auto"/>
            </w:tcBorders>
            <w:shd w:val="clear" w:color="auto" w:fill="F2F2F2" w:themeFill="background1" w:themeFillShade="F2"/>
          </w:tcPr>
          <w:p w14:paraId="1ED8DAF1" w14:textId="77777777"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2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1109F" w14:textId="413EBCAC"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3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76B9F" w14:textId="33E0C171"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1991" w:type="dxa"/>
            <w:tcBorders>
              <w:top w:val="single" w:sz="4" w:space="0" w:color="auto"/>
              <w:left w:val="single" w:sz="4" w:space="0" w:color="auto"/>
              <w:bottom w:val="single" w:sz="4" w:space="0" w:color="auto"/>
            </w:tcBorders>
            <w:shd w:val="clear" w:color="auto" w:fill="C6D9F1" w:themeFill="text2" w:themeFillTint="33"/>
          </w:tcPr>
          <w:p w14:paraId="06BACFC8" w14:textId="77777777" w:rsidR="00C26C0A" w:rsidRPr="00F16020" w:rsidRDefault="00C26C0A" w:rsidP="00D127A1">
            <w:pPr>
              <w:pStyle w:val="List3"/>
              <w:spacing w:line="276" w:lineRule="auto"/>
              <w:ind w:left="0" w:firstLine="0"/>
              <w:rPr>
                <w:rFonts w:asciiTheme="majorHAnsi" w:hAnsiTheme="majorHAnsi" w:cstheme="majorHAnsi"/>
                <w:sz w:val="20"/>
                <w:szCs w:val="20"/>
              </w:rPr>
            </w:pPr>
          </w:p>
        </w:tc>
      </w:tr>
      <w:tr w:rsidR="00C26C0A" w:rsidRPr="00F16020" w14:paraId="62C3C6BC" w14:textId="47C1E0EE" w:rsidTr="00E7493C">
        <w:tc>
          <w:tcPr>
            <w:tcW w:w="1939" w:type="dxa"/>
            <w:tcBorders>
              <w:top w:val="single" w:sz="4" w:space="0" w:color="auto"/>
              <w:bottom w:val="single" w:sz="4" w:space="0" w:color="auto"/>
              <w:right w:val="single" w:sz="4" w:space="0" w:color="auto"/>
            </w:tcBorders>
          </w:tcPr>
          <w:p w14:paraId="35BC6A69" w14:textId="77777777"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6239708" w14:textId="00541BD5"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3953" w:type="dxa"/>
            <w:tcBorders>
              <w:top w:val="single" w:sz="4" w:space="0" w:color="auto"/>
              <w:left w:val="single" w:sz="4" w:space="0" w:color="auto"/>
              <w:bottom w:val="single" w:sz="4" w:space="0" w:color="auto"/>
              <w:right w:val="single" w:sz="4" w:space="0" w:color="auto"/>
            </w:tcBorders>
          </w:tcPr>
          <w:p w14:paraId="3E65CF05" w14:textId="074F4867"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1991" w:type="dxa"/>
            <w:tcBorders>
              <w:top w:val="single" w:sz="4" w:space="0" w:color="auto"/>
              <w:left w:val="single" w:sz="4" w:space="0" w:color="auto"/>
              <w:bottom w:val="single" w:sz="4" w:space="0" w:color="auto"/>
            </w:tcBorders>
            <w:shd w:val="clear" w:color="auto" w:fill="C6D9F1" w:themeFill="text2" w:themeFillTint="33"/>
          </w:tcPr>
          <w:p w14:paraId="73DEE9EB" w14:textId="77777777" w:rsidR="00C26C0A" w:rsidRPr="00F16020" w:rsidRDefault="00C26C0A" w:rsidP="00D127A1">
            <w:pPr>
              <w:pStyle w:val="List3"/>
              <w:spacing w:line="276" w:lineRule="auto"/>
              <w:ind w:left="0" w:firstLine="0"/>
              <w:rPr>
                <w:rFonts w:asciiTheme="majorHAnsi" w:hAnsiTheme="majorHAnsi" w:cstheme="majorHAnsi"/>
                <w:sz w:val="20"/>
                <w:szCs w:val="20"/>
              </w:rPr>
            </w:pPr>
          </w:p>
        </w:tc>
      </w:tr>
      <w:tr w:rsidR="00C26C0A" w:rsidRPr="00F16020" w14:paraId="45CEBADD" w14:textId="49C0C5F2" w:rsidTr="00E7493C">
        <w:tc>
          <w:tcPr>
            <w:tcW w:w="1939" w:type="dxa"/>
            <w:tcBorders>
              <w:top w:val="single" w:sz="4" w:space="0" w:color="auto"/>
              <w:bottom w:val="single" w:sz="4" w:space="0" w:color="auto"/>
              <w:right w:val="single" w:sz="4" w:space="0" w:color="auto"/>
            </w:tcBorders>
            <w:shd w:val="clear" w:color="auto" w:fill="F2F2F2" w:themeFill="background1" w:themeFillShade="F2"/>
          </w:tcPr>
          <w:p w14:paraId="109F843E" w14:textId="77777777"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2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AC04EC" w14:textId="184B022F"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3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45976A" w14:textId="20C3AEE1" w:rsidR="00C26C0A" w:rsidRPr="00F16020" w:rsidRDefault="00C26C0A" w:rsidP="00D127A1">
            <w:pPr>
              <w:pStyle w:val="List3"/>
              <w:spacing w:line="276" w:lineRule="auto"/>
              <w:ind w:left="0" w:firstLine="0"/>
              <w:rPr>
                <w:rFonts w:asciiTheme="majorHAnsi" w:hAnsiTheme="majorHAnsi" w:cstheme="majorHAnsi"/>
                <w:sz w:val="20"/>
                <w:szCs w:val="20"/>
              </w:rPr>
            </w:pPr>
          </w:p>
        </w:tc>
        <w:tc>
          <w:tcPr>
            <w:tcW w:w="1991" w:type="dxa"/>
            <w:tcBorders>
              <w:top w:val="single" w:sz="4" w:space="0" w:color="auto"/>
              <w:left w:val="single" w:sz="4" w:space="0" w:color="auto"/>
              <w:bottom w:val="single" w:sz="4" w:space="0" w:color="auto"/>
            </w:tcBorders>
            <w:shd w:val="clear" w:color="auto" w:fill="C6D9F1" w:themeFill="text2" w:themeFillTint="33"/>
          </w:tcPr>
          <w:p w14:paraId="0376AC36" w14:textId="77777777" w:rsidR="00C26C0A" w:rsidRPr="00F16020" w:rsidRDefault="00C26C0A" w:rsidP="00D127A1">
            <w:pPr>
              <w:pStyle w:val="List3"/>
              <w:spacing w:line="276" w:lineRule="auto"/>
              <w:ind w:left="0" w:firstLine="0"/>
              <w:rPr>
                <w:rFonts w:asciiTheme="majorHAnsi" w:hAnsiTheme="majorHAnsi" w:cstheme="majorHAnsi"/>
                <w:sz w:val="20"/>
                <w:szCs w:val="20"/>
              </w:rPr>
            </w:pPr>
          </w:p>
        </w:tc>
      </w:tr>
      <w:tr w:rsidR="004403A9" w:rsidRPr="00F16020" w14:paraId="44523A3B" w14:textId="77777777" w:rsidTr="00E7493C">
        <w:tc>
          <w:tcPr>
            <w:tcW w:w="1939" w:type="dxa"/>
            <w:tcBorders>
              <w:top w:val="single" w:sz="4" w:space="0" w:color="auto"/>
              <w:right w:val="single" w:sz="4" w:space="0" w:color="auto"/>
            </w:tcBorders>
            <w:shd w:val="clear" w:color="auto" w:fill="F2F2F2" w:themeFill="background1" w:themeFillShade="F2"/>
          </w:tcPr>
          <w:p w14:paraId="2B675AE6" w14:textId="77777777" w:rsidR="004403A9" w:rsidRPr="00F16020" w:rsidRDefault="004403A9" w:rsidP="00D127A1">
            <w:pPr>
              <w:pStyle w:val="List3"/>
              <w:spacing w:line="276" w:lineRule="auto"/>
              <w:ind w:left="0" w:firstLine="0"/>
              <w:rPr>
                <w:rFonts w:asciiTheme="majorHAnsi" w:hAnsiTheme="majorHAnsi" w:cstheme="majorHAnsi"/>
                <w:sz w:val="20"/>
                <w:szCs w:val="20"/>
              </w:rPr>
            </w:pPr>
          </w:p>
        </w:tc>
        <w:tc>
          <w:tcPr>
            <w:tcW w:w="2187" w:type="dxa"/>
            <w:tcBorders>
              <w:top w:val="single" w:sz="4" w:space="0" w:color="auto"/>
              <w:left w:val="single" w:sz="4" w:space="0" w:color="auto"/>
              <w:right w:val="single" w:sz="4" w:space="0" w:color="auto"/>
            </w:tcBorders>
            <w:shd w:val="clear" w:color="auto" w:fill="F2F2F2" w:themeFill="background1" w:themeFillShade="F2"/>
          </w:tcPr>
          <w:p w14:paraId="3716FF93" w14:textId="77777777" w:rsidR="004403A9" w:rsidRPr="00F16020" w:rsidRDefault="004403A9" w:rsidP="00D127A1">
            <w:pPr>
              <w:pStyle w:val="List3"/>
              <w:spacing w:line="276" w:lineRule="auto"/>
              <w:ind w:left="0" w:firstLine="0"/>
              <w:rPr>
                <w:rFonts w:asciiTheme="majorHAnsi" w:hAnsiTheme="majorHAnsi" w:cstheme="majorHAnsi"/>
                <w:sz w:val="20"/>
                <w:szCs w:val="20"/>
              </w:rPr>
            </w:pPr>
          </w:p>
        </w:tc>
        <w:tc>
          <w:tcPr>
            <w:tcW w:w="3953" w:type="dxa"/>
            <w:tcBorders>
              <w:top w:val="single" w:sz="4" w:space="0" w:color="auto"/>
              <w:left w:val="single" w:sz="4" w:space="0" w:color="auto"/>
              <w:right w:val="single" w:sz="4" w:space="0" w:color="auto"/>
            </w:tcBorders>
            <w:shd w:val="clear" w:color="auto" w:fill="F2F2F2" w:themeFill="background1" w:themeFillShade="F2"/>
          </w:tcPr>
          <w:p w14:paraId="085771F6" w14:textId="77777777" w:rsidR="004403A9" w:rsidRPr="00F16020" w:rsidRDefault="004403A9" w:rsidP="00D127A1">
            <w:pPr>
              <w:pStyle w:val="List3"/>
              <w:spacing w:line="276" w:lineRule="auto"/>
              <w:ind w:left="0" w:firstLine="0"/>
              <w:rPr>
                <w:rFonts w:asciiTheme="majorHAnsi" w:hAnsiTheme="majorHAnsi" w:cstheme="majorHAnsi"/>
                <w:sz w:val="20"/>
                <w:szCs w:val="20"/>
              </w:rPr>
            </w:pPr>
          </w:p>
        </w:tc>
        <w:tc>
          <w:tcPr>
            <w:tcW w:w="1991" w:type="dxa"/>
            <w:tcBorders>
              <w:top w:val="single" w:sz="4" w:space="0" w:color="auto"/>
              <w:left w:val="single" w:sz="4" w:space="0" w:color="auto"/>
            </w:tcBorders>
            <w:shd w:val="clear" w:color="auto" w:fill="C6D9F1" w:themeFill="text2" w:themeFillTint="33"/>
          </w:tcPr>
          <w:p w14:paraId="1DBBAFC1" w14:textId="77777777" w:rsidR="004403A9" w:rsidRPr="00F16020" w:rsidRDefault="004403A9" w:rsidP="00D127A1">
            <w:pPr>
              <w:pStyle w:val="List3"/>
              <w:spacing w:line="276" w:lineRule="auto"/>
              <w:ind w:left="0" w:firstLine="0"/>
              <w:rPr>
                <w:rFonts w:asciiTheme="majorHAnsi" w:hAnsiTheme="majorHAnsi" w:cstheme="majorHAnsi"/>
                <w:sz w:val="20"/>
                <w:szCs w:val="20"/>
              </w:rPr>
            </w:pPr>
          </w:p>
        </w:tc>
      </w:tr>
    </w:tbl>
    <w:p w14:paraId="2EDAAD0C" w14:textId="6CCF40C8" w:rsidR="00DB003E" w:rsidRDefault="004403A9" w:rsidP="00921FE5">
      <w:pPr>
        <w:rPr>
          <w:sz w:val="20"/>
          <w:szCs w:val="20"/>
        </w:rPr>
      </w:pPr>
      <w:r>
        <w:rPr>
          <w:sz w:val="20"/>
          <w:szCs w:val="20"/>
        </w:rPr>
        <w:t>(please add rows as needed)</w:t>
      </w:r>
    </w:p>
    <w:p w14:paraId="4B3F3416" w14:textId="77777777" w:rsidR="00E7493C" w:rsidRDefault="00E7493C" w:rsidP="00921FE5">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817"/>
        <w:gridCol w:w="599"/>
        <w:gridCol w:w="2753"/>
        <w:gridCol w:w="416"/>
        <w:gridCol w:w="2961"/>
      </w:tblGrid>
      <w:tr w:rsidR="0013566B" w:rsidRPr="00C26C0A" w14:paraId="14784C64" w14:textId="77777777" w:rsidTr="00E7493C">
        <w:trPr>
          <w:trHeight w:val="369"/>
        </w:trPr>
        <w:tc>
          <w:tcPr>
            <w:tcW w:w="10080" w:type="dxa"/>
            <w:gridSpan w:val="6"/>
            <w:shd w:val="clear" w:color="auto" w:fill="1F497D" w:themeFill="text2"/>
            <w:vAlign w:val="center"/>
          </w:tcPr>
          <w:p w14:paraId="1A60F3DE" w14:textId="15FEC384" w:rsidR="0013566B" w:rsidRPr="00C26C0A" w:rsidRDefault="0013566B" w:rsidP="004A562C">
            <w:pPr>
              <w:rPr>
                <w:b/>
                <w:bCs/>
                <w:sz w:val="20"/>
                <w:szCs w:val="20"/>
              </w:rPr>
            </w:pPr>
            <w:r>
              <w:rPr>
                <w:b/>
                <w:bCs/>
                <w:color w:val="FFFFFF" w:themeColor="background1"/>
                <w:sz w:val="20"/>
                <w:szCs w:val="20"/>
              </w:rPr>
              <w:t>5.</w:t>
            </w:r>
            <w:r w:rsidRPr="003B7AFF">
              <w:rPr>
                <w:rFonts w:ascii="Arial" w:hAnsi="Arial" w:cs="Arial"/>
                <w:b/>
                <w:bCs/>
                <w:color w:val="FFFFFF"/>
                <w:sz w:val="20"/>
                <w:szCs w:val="20"/>
              </w:rPr>
              <w:t xml:space="preserve"> What is the requested data format?</w:t>
            </w:r>
            <w:r w:rsidRPr="003B7AFF">
              <w:rPr>
                <w:rFonts w:ascii="Arial" w:hAnsi="Arial" w:cs="Arial"/>
                <w:color w:val="FFFFFF"/>
                <w:sz w:val="20"/>
                <w:szCs w:val="20"/>
              </w:rPr>
              <w:t> </w:t>
            </w:r>
          </w:p>
        </w:tc>
      </w:tr>
      <w:tr w:rsidR="00D36310" w:rsidRPr="00F16020" w14:paraId="391ECA6C" w14:textId="77777777" w:rsidTr="00E7493C">
        <w:trPr>
          <w:trHeight w:val="611"/>
        </w:trPr>
        <w:tc>
          <w:tcPr>
            <w:tcW w:w="534" w:type="dxa"/>
            <w:vAlign w:val="center"/>
          </w:tcPr>
          <w:p w14:paraId="66174967" w14:textId="77777777" w:rsidR="00D36310" w:rsidRDefault="00000000" w:rsidP="00D36310">
            <w:pPr>
              <w:rPr>
                <w:noProof/>
                <w:sz w:val="20"/>
                <w:szCs w:val="20"/>
              </w:rPr>
            </w:pPr>
            <w:sdt>
              <w:sdtPr>
                <w:rPr>
                  <w:sz w:val="20"/>
                  <w:szCs w:val="20"/>
                </w:rPr>
                <w:id w:val="-1519308607"/>
                <w14:checkbox>
                  <w14:checked w14:val="0"/>
                  <w14:checkedState w14:val="2612" w14:font="MS Gothic"/>
                  <w14:uncheckedState w14:val="2610" w14:font="MS Gothic"/>
                </w14:checkbox>
              </w:sdtPr>
              <w:sdtContent>
                <w:r w:rsidR="00D36310">
                  <w:rPr>
                    <w:rFonts w:ascii="MS Gothic" w:eastAsia="MS Gothic" w:hAnsi="MS Gothic" w:hint="eastAsia"/>
                    <w:sz w:val="20"/>
                    <w:szCs w:val="20"/>
                  </w:rPr>
                  <w:t>☐</w:t>
                </w:r>
              </w:sdtContent>
            </w:sdt>
          </w:p>
        </w:tc>
        <w:tc>
          <w:tcPr>
            <w:tcW w:w="2817" w:type="dxa"/>
            <w:vAlign w:val="center"/>
          </w:tcPr>
          <w:p w14:paraId="2667F3A6" w14:textId="77777777" w:rsidR="00D36310" w:rsidRDefault="00D36310" w:rsidP="00D36310">
            <w:pPr>
              <w:rPr>
                <w:noProof/>
                <w:sz w:val="20"/>
                <w:szCs w:val="20"/>
              </w:rPr>
            </w:pPr>
            <w:r>
              <w:rPr>
                <w:noProof/>
                <w:sz w:val="20"/>
                <w:szCs w:val="20"/>
              </w:rPr>
              <w:t xml:space="preserve">CSV </w:t>
            </w:r>
          </w:p>
        </w:tc>
        <w:tc>
          <w:tcPr>
            <w:tcW w:w="599" w:type="dxa"/>
            <w:vAlign w:val="center"/>
          </w:tcPr>
          <w:p w14:paraId="7CFAEB1D" w14:textId="77777777" w:rsidR="00D36310" w:rsidRDefault="00000000" w:rsidP="00D36310">
            <w:pPr>
              <w:rPr>
                <w:noProof/>
                <w:sz w:val="20"/>
                <w:szCs w:val="20"/>
              </w:rPr>
            </w:pPr>
            <w:sdt>
              <w:sdtPr>
                <w:rPr>
                  <w:sz w:val="20"/>
                  <w:szCs w:val="20"/>
                </w:rPr>
                <w:id w:val="-1452933821"/>
                <w14:checkbox>
                  <w14:checked w14:val="0"/>
                  <w14:checkedState w14:val="2612" w14:font="MS Gothic"/>
                  <w14:uncheckedState w14:val="2610" w14:font="MS Gothic"/>
                </w14:checkbox>
              </w:sdtPr>
              <w:sdtContent>
                <w:r w:rsidR="00D36310">
                  <w:rPr>
                    <w:rFonts w:ascii="MS Gothic" w:eastAsia="MS Gothic" w:hAnsi="MS Gothic" w:hint="eastAsia"/>
                    <w:sz w:val="20"/>
                    <w:szCs w:val="20"/>
                  </w:rPr>
                  <w:t>☐</w:t>
                </w:r>
              </w:sdtContent>
            </w:sdt>
          </w:p>
        </w:tc>
        <w:tc>
          <w:tcPr>
            <w:tcW w:w="2753" w:type="dxa"/>
            <w:vAlign w:val="center"/>
          </w:tcPr>
          <w:p w14:paraId="411AA023" w14:textId="77777777" w:rsidR="00D36310" w:rsidRDefault="00D36310" w:rsidP="00D36310">
            <w:pPr>
              <w:rPr>
                <w:noProof/>
                <w:sz w:val="20"/>
                <w:szCs w:val="20"/>
              </w:rPr>
            </w:pPr>
            <w:r>
              <w:rPr>
                <w:noProof/>
                <w:sz w:val="20"/>
                <w:szCs w:val="20"/>
              </w:rPr>
              <w:t>Excel</w:t>
            </w:r>
          </w:p>
        </w:tc>
        <w:tc>
          <w:tcPr>
            <w:tcW w:w="416" w:type="dxa"/>
            <w:vAlign w:val="center"/>
          </w:tcPr>
          <w:p w14:paraId="357E2812" w14:textId="10868983" w:rsidR="00D36310" w:rsidRDefault="00000000" w:rsidP="00D36310">
            <w:pPr>
              <w:rPr>
                <w:noProof/>
                <w:sz w:val="20"/>
                <w:szCs w:val="20"/>
              </w:rPr>
            </w:pPr>
            <w:sdt>
              <w:sdtPr>
                <w:rPr>
                  <w:sz w:val="20"/>
                  <w:szCs w:val="20"/>
                </w:rPr>
                <w:id w:val="-39896177"/>
                <w14:checkbox>
                  <w14:checked w14:val="0"/>
                  <w14:checkedState w14:val="2612" w14:font="MS Gothic"/>
                  <w14:uncheckedState w14:val="2610" w14:font="MS Gothic"/>
                </w14:checkbox>
              </w:sdtPr>
              <w:sdtContent>
                <w:r w:rsidR="00D36310">
                  <w:rPr>
                    <w:rFonts w:ascii="MS Gothic" w:eastAsia="MS Gothic" w:hAnsi="MS Gothic" w:hint="eastAsia"/>
                    <w:sz w:val="20"/>
                    <w:szCs w:val="20"/>
                  </w:rPr>
                  <w:t>☐</w:t>
                </w:r>
              </w:sdtContent>
            </w:sdt>
          </w:p>
        </w:tc>
        <w:tc>
          <w:tcPr>
            <w:tcW w:w="2961" w:type="dxa"/>
            <w:vAlign w:val="center"/>
          </w:tcPr>
          <w:p w14:paraId="43D40DB6" w14:textId="777E67A6" w:rsidR="00D36310" w:rsidRDefault="00D36310" w:rsidP="00D36310">
            <w:pPr>
              <w:rPr>
                <w:noProof/>
                <w:sz w:val="20"/>
                <w:szCs w:val="20"/>
              </w:rPr>
            </w:pPr>
            <w:r>
              <w:rPr>
                <w:noProof/>
                <w:sz w:val="20"/>
                <w:szCs w:val="20"/>
              </w:rPr>
              <w:t>Access to Dashboard</w:t>
            </w:r>
          </w:p>
        </w:tc>
      </w:tr>
      <w:tr w:rsidR="00D36310" w:rsidRPr="00F16020" w14:paraId="228C71DD" w14:textId="77777777" w:rsidTr="00E7493C">
        <w:trPr>
          <w:trHeight w:val="611"/>
        </w:trPr>
        <w:tc>
          <w:tcPr>
            <w:tcW w:w="534" w:type="dxa"/>
            <w:vAlign w:val="center"/>
          </w:tcPr>
          <w:p w14:paraId="6D4859C3" w14:textId="77777777" w:rsidR="00D36310" w:rsidRPr="00B22BB5" w:rsidRDefault="00000000" w:rsidP="00D36310">
            <w:pPr>
              <w:rPr>
                <w:rFonts w:ascii="Arial" w:hAnsi="Arial" w:cs="Arial"/>
                <w:sz w:val="36"/>
                <w:szCs w:val="36"/>
              </w:rPr>
            </w:pPr>
            <w:sdt>
              <w:sdtPr>
                <w:rPr>
                  <w:sz w:val="20"/>
                  <w:szCs w:val="20"/>
                </w:rPr>
                <w:id w:val="-255530488"/>
                <w14:checkbox>
                  <w14:checked w14:val="0"/>
                  <w14:checkedState w14:val="2612" w14:font="MS Gothic"/>
                  <w14:uncheckedState w14:val="2610" w14:font="MS Gothic"/>
                </w14:checkbox>
              </w:sdtPr>
              <w:sdtContent>
                <w:r w:rsidR="00D36310">
                  <w:rPr>
                    <w:rFonts w:ascii="MS Gothic" w:eastAsia="MS Gothic" w:hAnsi="MS Gothic" w:hint="eastAsia"/>
                    <w:sz w:val="20"/>
                    <w:szCs w:val="20"/>
                  </w:rPr>
                  <w:t>☐</w:t>
                </w:r>
              </w:sdtContent>
            </w:sdt>
          </w:p>
        </w:tc>
        <w:tc>
          <w:tcPr>
            <w:tcW w:w="2817" w:type="dxa"/>
            <w:vAlign w:val="center"/>
          </w:tcPr>
          <w:p w14:paraId="0BA88774" w14:textId="77777777" w:rsidR="00D36310" w:rsidRDefault="00D36310" w:rsidP="00D36310">
            <w:pPr>
              <w:rPr>
                <w:noProof/>
                <w:sz w:val="20"/>
                <w:szCs w:val="20"/>
              </w:rPr>
            </w:pPr>
            <w:r w:rsidRPr="004403A9">
              <w:rPr>
                <w:noProof/>
                <w:sz w:val="20"/>
                <w:szCs w:val="20"/>
              </w:rPr>
              <w:t xml:space="preserve">I’m not sure. I would need to discuss my data request with someone.  </w:t>
            </w:r>
          </w:p>
        </w:tc>
        <w:tc>
          <w:tcPr>
            <w:tcW w:w="599" w:type="dxa"/>
            <w:vAlign w:val="center"/>
          </w:tcPr>
          <w:p w14:paraId="5B61191F" w14:textId="77777777" w:rsidR="00D36310" w:rsidRPr="00B22BB5" w:rsidRDefault="00000000" w:rsidP="00D36310">
            <w:pPr>
              <w:rPr>
                <w:rFonts w:ascii="Arial" w:hAnsi="Arial" w:cs="Arial"/>
                <w:sz w:val="36"/>
                <w:szCs w:val="36"/>
              </w:rPr>
            </w:pPr>
            <w:sdt>
              <w:sdtPr>
                <w:rPr>
                  <w:sz w:val="20"/>
                  <w:szCs w:val="20"/>
                </w:rPr>
                <w:id w:val="-1451392772"/>
                <w14:checkbox>
                  <w14:checked w14:val="0"/>
                  <w14:checkedState w14:val="2612" w14:font="MS Gothic"/>
                  <w14:uncheckedState w14:val="2610" w14:font="MS Gothic"/>
                </w14:checkbox>
              </w:sdtPr>
              <w:sdtContent>
                <w:r w:rsidR="00D36310">
                  <w:rPr>
                    <w:rFonts w:ascii="MS Gothic" w:eastAsia="MS Gothic" w:hAnsi="MS Gothic" w:hint="eastAsia"/>
                    <w:sz w:val="20"/>
                    <w:szCs w:val="20"/>
                  </w:rPr>
                  <w:t>☐</w:t>
                </w:r>
              </w:sdtContent>
            </w:sdt>
          </w:p>
        </w:tc>
        <w:tc>
          <w:tcPr>
            <w:tcW w:w="6130" w:type="dxa"/>
            <w:gridSpan w:val="3"/>
            <w:vAlign w:val="center"/>
          </w:tcPr>
          <w:p w14:paraId="370DAC01" w14:textId="77777777" w:rsidR="00D36310" w:rsidRDefault="00D36310" w:rsidP="00D36310">
            <w:pPr>
              <w:rPr>
                <w:noProof/>
                <w:sz w:val="20"/>
                <w:szCs w:val="20"/>
              </w:rPr>
            </w:pPr>
            <w:r>
              <w:rPr>
                <w:noProof/>
                <w:sz w:val="20"/>
                <w:szCs w:val="20"/>
              </w:rPr>
              <w:t xml:space="preserve">Other: (please specify) </w:t>
            </w:r>
            <w:sdt>
              <w:sdtPr>
                <w:rPr>
                  <w:rFonts w:ascii="Arial" w:hAnsi="Arial" w:cs="Arial"/>
                  <w:sz w:val="20"/>
                  <w:szCs w:val="20"/>
                </w:rPr>
                <w:id w:val="-1919167779"/>
                <w:placeholder>
                  <w:docPart w:val="CE9708650EFE6D47A031E95C44CE982F"/>
                </w:placeholder>
                <w:showingPlcHdr/>
                <w:text/>
              </w:sdtPr>
              <w:sdtContent>
                <w:r w:rsidRPr="008670B6">
                  <w:rPr>
                    <w:rStyle w:val="PlaceholderText"/>
                  </w:rPr>
                  <w:t>Click or tap here to enter text.</w:t>
                </w:r>
              </w:sdtContent>
            </w:sdt>
          </w:p>
        </w:tc>
      </w:tr>
    </w:tbl>
    <w:p w14:paraId="2E9115F9" w14:textId="0579CDF5" w:rsidR="00DF30AA" w:rsidRDefault="00DF30AA" w:rsidP="00921FE5">
      <w:pPr>
        <w:rPr>
          <w:sz w:val="20"/>
          <w:szCs w:val="20"/>
        </w:rPr>
      </w:pPr>
    </w:p>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9137"/>
      </w:tblGrid>
      <w:tr w:rsidR="004403A9" w:rsidRPr="004403A9" w14:paraId="3A6E56A3" w14:textId="77777777" w:rsidTr="00E7493C">
        <w:trPr>
          <w:trHeight w:val="630"/>
        </w:trPr>
        <w:tc>
          <w:tcPr>
            <w:tcW w:w="9642" w:type="dxa"/>
            <w:gridSpan w:val="2"/>
            <w:shd w:val="clear" w:color="auto" w:fill="1F497D" w:themeFill="text2"/>
            <w:vAlign w:val="center"/>
          </w:tcPr>
          <w:p w14:paraId="2108815D" w14:textId="2188C7DB" w:rsidR="00B565E2" w:rsidRDefault="0013566B" w:rsidP="00E7493C">
            <w:pPr>
              <w:spacing w:line="259" w:lineRule="auto"/>
              <w:rPr>
                <w:b/>
                <w:bCs/>
                <w:color w:val="FFFFFF" w:themeColor="background1"/>
                <w:sz w:val="20"/>
                <w:szCs w:val="20"/>
              </w:rPr>
            </w:pPr>
            <w:r>
              <w:rPr>
                <w:b/>
                <w:bCs/>
                <w:color w:val="FFFFFF" w:themeColor="background1"/>
                <w:sz w:val="20"/>
                <w:szCs w:val="20"/>
              </w:rPr>
              <w:t>6</w:t>
            </w:r>
            <w:r w:rsidR="004403A9" w:rsidRPr="000D50A9">
              <w:rPr>
                <w:b/>
                <w:bCs/>
                <w:color w:val="FFFFFF" w:themeColor="background1"/>
                <w:sz w:val="20"/>
                <w:szCs w:val="20"/>
              </w:rPr>
              <w:t>. What is your requested data output?</w:t>
            </w:r>
            <w:r w:rsidR="00B76B67">
              <w:rPr>
                <w:b/>
                <w:bCs/>
                <w:color w:val="FFFFFF" w:themeColor="background1"/>
                <w:sz w:val="20"/>
                <w:szCs w:val="20"/>
              </w:rPr>
              <w:t xml:space="preserve"> </w:t>
            </w:r>
          </w:p>
          <w:p w14:paraId="1F2DC86A" w14:textId="36895747" w:rsidR="00B565E2" w:rsidRPr="00B565E2" w:rsidRDefault="00B565E2" w:rsidP="00E7493C">
            <w:pPr>
              <w:spacing w:line="259" w:lineRule="auto"/>
              <w:rPr>
                <w:color w:val="FFFFFF" w:themeColor="background1"/>
                <w:sz w:val="18"/>
                <w:szCs w:val="18"/>
              </w:rPr>
            </w:pPr>
            <w:r w:rsidRPr="00B565E2">
              <w:rPr>
                <w:color w:val="FFFFFF" w:themeColor="background1"/>
                <w:sz w:val="18"/>
                <w:szCs w:val="18"/>
              </w:rPr>
              <w:t>Please note that informed consent or waiver is required</w:t>
            </w:r>
            <w:r>
              <w:rPr>
                <w:color w:val="FFFFFF" w:themeColor="background1"/>
                <w:sz w:val="18"/>
                <w:szCs w:val="18"/>
              </w:rPr>
              <w:t xml:space="preserve"> for release of identifiable data.</w:t>
            </w:r>
          </w:p>
        </w:tc>
      </w:tr>
      <w:tr w:rsidR="004403A9" w:rsidRPr="00352F28" w14:paraId="7DA859C2" w14:textId="77777777" w:rsidTr="00E7493C">
        <w:trPr>
          <w:trHeight w:val="267"/>
        </w:trPr>
        <w:tc>
          <w:tcPr>
            <w:tcW w:w="9642" w:type="dxa"/>
            <w:gridSpan w:val="2"/>
            <w:shd w:val="clear" w:color="auto" w:fill="DBE5F1" w:themeFill="accent1" w:themeFillTint="33"/>
            <w:vAlign w:val="center"/>
          </w:tcPr>
          <w:p w14:paraId="35FE73AC" w14:textId="35AF3D13" w:rsidR="004403A9" w:rsidRPr="007C7FE7" w:rsidRDefault="004403A9" w:rsidP="00426A38">
            <w:pPr>
              <w:spacing w:line="259" w:lineRule="auto"/>
              <w:rPr>
                <w:color w:val="000000" w:themeColor="text1"/>
              </w:rPr>
            </w:pPr>
            <w:r w:rsidRPr="007C7FE7">
              <w:rPr>
                <w:color w:val="000000" w:themeColor="text1"/>
              </w:rPr>
              <w:t xml:space="preserve">a. </w:t>
            </w:r>
            <w:r w:rsidRPr="007C7FE7">
              <w:rPr>
                <w:b/>
                <w:bCs/>
                <w:color w:val="000000" w:themeColor="text1"/>
              </w:rPr>
              <w:t>Aggregate</w:t>
            </w:r>
            <w:r w:rsidR="007C7FE7" w:rsidRPr="007C7FE7">
              <w:rPr>
                <w:b/>
                <w:bCs/>
                <w:color w:val="000000" w:themeColor="text1"/>
              </w:rPr>
              <w:t xml:space="preserve">, </w:t>
            </w:r>
            <w:r w:rsidR="007C7FE7" w:rsidRPr="007C7FE7">
              <w:rPr>
                <w:b/>
                <w:bCs/>
                <w:i/>
                <w:iCs/>
                <w:color w:val="000000" w:themeColor="text1"/>
              </w:rPr>
              <w:t xml:space="preserve">Data Use Agreement </w:t>
            </w:r>
            <w:r w:rsidR="00565779" w:rsidRPr="003541CD">
              <w:rPr>
                <w:b/>
                <w:bCs/>
                <w:i/>
                <w:iCs/>
                <w:color w:val="000000" w:themeColor="text1"/>
                <w:u w:val="single"/>
              </w:rPr>
              <w:t>may still be required</w:t>
            </w:r>
          </w:p>
        </w:tc>
      </w:tr>
      <w:tr w:rsidR="004403A9" w:rsidRPr="00352F28" w14:paraId="13A74365" w14:textId="77777777" w:rsidTr="00E7493C">
        <w:trPr>
          <w:trHeight w:val="267"/>
        </w:trPr>
        <w:tc>
          <w:tcPr>
            <w:tcW w:w="505" w:type="dxa"/>
          </w:tcPr>
          <w:p w14:paraId="3E88643C" w14:textId="2C4783BA" w:rsidR="004403A9" w:rsidRPr="00352F28" w:rsidRDefault="00000000" w:rsidP="00426A38">
            <w:pPr>
              <w:spacing w:line="259" w:lineRule="auto"/>
              <w:rPr>
                <w:color w:val="000000" w:themeColor="text1"/>
              </w:rPr>
            </w:pPr>
            <w:sdt>
              <w:sdtPr>
                <w:rPr>
                  <w:sz w:val="20"/>
                  <w:szCs w:val="20"/>
                </w:rPr>
                <w:id w:val="-688217920"/>
                <w14:checkbox>
                  <w14:checked w14:val="0"/>
                  <w14:checkedState w14:val="2612" w14:font="MS Gothic"/>
                  <w14:uncheckedState w14:val="2610" w14:font="MS Gothic"/>
                </w14:checkbox>
              </w:sdtPr>
              <w:sdtContent>
                <w:r w:rsidR="00DF30AA" w:rsidRPr="00F16020">
                  <w:rPr>
                    <w:rFonts w:ascii="MS Gothic" w:eastAsia="MS Gothic" w:hAnsi="MS Gothic" w:hint="eastAsia"/>
                    <w:sz w:val="20"/>
                    <w:szCs w:val="20"/>
                  </w:rPr>
                  <w:t>☐</w:t>
                </w:r>
              </w:sdtContent>
            </w:sdt>
          </w:p>
        </w:tc>
        <w:tc>
          <w:tcPr>
            <w:tcW w:w="9137" w:type="dxa"/>
            <w:vAlign w:val="center"/>
          </w:tcPr>
          <w:p w14:paraId="117A15E9" w14:textId="77777777" w:rsidR="004403A9" w:rsidRPr="00352F28" w:rsidRDefault="004403A9" w:rsidP="00426A38">
            <w:pPr>
              <w:spacing w:line="259" w:lineRule="auto"/>
              <w:rPr>
                <w:color w:val="000000" w:themeColor="text1"/>
              </w:rPr>
            </w:pPr>
            <w:r w:rsidRPr="00352F28">
              <w:rPr>
                <w:color w:val="000000" w:themeColor="text1"/>
              </w:rPr>
              <w:t>Aggregated data by specified subgroup / population / geography from a single division/office</w:t>
            </w:r>
          </w:p>
        </w:tc>
      </w:tr>
      <w:tr w:rsidR="004403A9" w:rsidRPr="00352F28" w14:paraId="184C8AC4" w14:textId="77777777" w:rsidTr="00E7493C">
        <w:trPr>
          <w:trHeight w:val="267"/>
        </w:trPr>
        <w:tc>
          <w:tcPr>
            <w:tcW w:w="505" w:type="dxa"/>
          </w:tcPr>
          <w:p w14:paraId="12D13291" w14:textId="033AD32B" w:rsidR="004403A9" w:rsidRPr="00352F28" w:rsidRDefault="00000000" w:rsidP="00426A38">
            <w:pPr>
              <w:spacing w:line="259" w:lineRule="auto"/>
              <w:rPr>
                <w:color w:val="000000" w:themeColor="text1"/>
              </w:rPr>
            </w:pPr>
            <w:sdt>
              <w:sdtPr>
                <w:rPr>
                  <w:sz w:val="20"/>
                  <w:szCs w:val="20"/>
                </w:rPr>
                <w:id w:val="-1663230832"/>
                <w14:checkbox>
                  <w14:checked w14:val="0"/>
                  <w14:checkedState w14:val="2612" w14:font="MS Gothic"/>
                  <w14:uncheckedState w14:val="2610" w14:font="MS Gothic"/>
                </w14:checkbox>
              </w:sdtPr>
              <w:sdtContent>
                <w:r w:rsidR="00DF30AA" w:rsidRPr="00F16020">
                  <w:rPr>
                    <w:rFonts w:ascii="MS Gothic" w:eastAsia="MS Gothic" w:hAnsi="MS Gothic" w:hint="eastAsia"/>
                    <w:sz w:val="20"/>
                    <w:szCs w:val="20"/>
                  </w:rPr>
                  <w:t>☐</w:t>
                </w:r>
              </w:sdtContent>
            </w:sdt>
          </w:p>
        </w:tc>
        <w:tc>
          <w:tcPr>
            <w:tcW w:w="9137" w:type="dxa"/>
            <w:vAlign w:val="center"/>
          </w:tcPr>
          <w:p w14:paraId="7E8D92FA" w14:textId="7F77C8C3" w:rsidR="004403A9" w:rsidRPr="00352F28" w:rsidRDefault="007C7FE7" w:rsidP="00426A38">
            <w:pPr>
              <w:spacing w:line="259" w:lineRule="auto"/>
              <w:rPr>
                <w:color w:val="000000" w:themeColor="text1"/>
              </w:rPr>
            </w:pPr>
            <w:r w:rsidRPr="00352F28">
              <w:rPr>
                <w:color w:val="000000" w:themeColor="text1"/>
              </w:rPr>
              <w:t xml:space="preserve">Aggregated data by specified subgroup / population / geography from </w:t>
            </w:r>
            <w:r>
              <w:rPr>
                <w:color w:val="000000" w:themeColor="text1"/>
              </w:rPr>
              <w:t>multiple</w:t>
            </w:r>
            <w:r w:rsidRPr="00352F28">
              <w:rPr>
                <w:color w:val="000000" w:themeColor="text1"/>
              </w:rPr>
              <w:t xml:space="preserve"> division</w:t>
            </w:r>
            <w:r>
              <w:rPr>
                <w:color w:val="000000" w:themeColor="text1"/>
              </w:rPr>
              <w:t>s</w:t>
            </w:r>
            <w:r w:rsidRPr="00352F28">
              <w:rPr>
                <w:color w:val="000000" w:themeColor="text1"/>
              </w:rPr>
              <w:t>/office</w:t>
            </w:r>
            <w:r>
              <w:rPr>
                <w:color w:val="000000" w:themeColor="text1"/>
              </w:rPr>
              <w:t>s</w:t>
            </w:r>
          </w:p>
        </w:tc>
      </w:tr>
      <w:tr w:rsidR="007C7FE7" w:rsidRPr="00352F28" w14:paraId="33C3A5AF" w14:textId="77777777" w:rsidTr="00E7493C">
        <w:trPr>
          <w:trHeight w:val="267"/>
        </w:trPr>
        <w:tc>
          <w:tcPr>
            <w:tcW w:w="505" w:type="dxa"/>
          </w:tcPr>
          <w:p w14:paraId="55F645B5" w14:textId="6D517619" w:rsidR="007C7FE7" w:rsidRDefault="00000000" w:rsidP="00426A38">
            <w:pPr>
              <w:spacing w:line="259" w:lineRule="auto"/>
              <w:rPr>
                <w:sz w:val="20"/>
                <w:szCs w:val="20"/>
              </w:rPr>
            </w:pPr>
            <w:sdt>
              <w:sdtPr>
                <w:rPr>
                  <w:sz w:val="20"/>
                  <w:szCs w:val="20"/>
                </w:rPr>
                <w:id w:val="-749738677"/>
                <w14:checkbox>
                  <w14:checked w14:val="0"/>
                  <w14:checkedState w14:val="2612" w14:font="MS Gothic"/>
                  <w14:uncheckedState w14:val="2610" w14:font="MS Gothic"/>
                </w14:checkbox>
              </w:sdtPr>
              <w:sdtContent>
                <w:r w:rsidR="007C7FE7" w:rsidRPr="00F16020">
                  <w:rPr>
                    <w:rFonts w:ascii="MS Gothic" w:eastAsia="MS Gothic" w:hAnsi="MS Gothic" w:hint="eastAsia"/>
                    <w:sz w:val="20"/>
                    <w:szCs w:val="20"/>
                  </w:rPr>
                  <w:t>☐</w:t>
                </w:r>
              </w:sdtContent>
            </w:sdt>
          </w:p>
        </w:tc>
        <w:tc>
          <w:tcPr>
            <w:tcW w:w="9137" w:type="dxa"/>
            <w:vAlign w:val="center"/>
          </w:tcPr>
          <w:p w14:paraId="63DD16E1" w14:textId="46E5AD89" w:rsidR="00E7493C" w:rsidRPr="00E7493C" w:rsidRDefault="007C7FE7" w:rsidP="00E7493C">
            <w:pPr>
              <w:spacing w:line="259" w:lineRule="auto"/>
              <w:rPr>
                <w:color w:val="000000" w:themeColor="text1"/>
              </w:rPr>
            </w:pPr>
            <w:r w:rsidRPr="00352F28">
              <w:rPr>
                <w:b/>
                <w:bCs/>
                <w:color w:val="000000" w:themeColor="text1"/>
              </w:rPr>
              <w:t>Linked and</w:t>
            </w:r>
            <w:r w:rsidRPr="00352F28">
              <w:rPr>
                <w:color w:val="000000" w:themeColor="text1"/>
              </w:rPr>
              <w:t xml:space="preserve"> aggregated data by specified subgroup / population / geography from multiple divisions/offices</w:t>
            </w:r>
          </w:p>
        </w:tc>
      </w:tr>
      <w:tr w:rsidR="004403A9" w:rsidRPr="00352F28" w14:paraId="0D92A0C5" w14:textId="77777777" w:rsidTr="00E7493C">
        <w:trPr>
          <w:trHeight w:val="343"/>
        </w:trPr>
        <w:tc>
          <w:tcPr>
            <w:tcW w:w="9642" w:type="dxa"/>
            <w:gridSpan w:val="2"/>
            <w:shd w:val="clear" w:color="auto" w:fill="DBE5F1" w:themeFill="accent1" w:themeFillTint="33"/>
            <w:vAlign w:val="center"/>
          </w:tcPr>
          <w:p w14:paraId="536CBCC5" w14:textId="09D71493" w:rsidR="004403A9" w:rsidRPr="00352F28" w:rsidRDefault="004403A9" w:rsidP="00DF30AA">
            <w:pPr>
              <w:rPr>
                <w:color w:val="000000" w:themeColor="text1"/>
              </w:rPr>
            </w:pPr>
            <w:r>
              <w:rPr>
                <w:color w:val="000000" w:themeColor="text1"/>
              </w:rPr>
              <w:t>b</w:t>
            </w:r>
            <w:r w:rsidRPr="00352F28">
              <w:rPr>
                <w:color w:val="000000" w:themeColor="text1"/>
              </w:rPr>
              <w:t xml:space="preserve">. </w:t>
            </w:r>
            <w:r w:rsidRPr="00352F28">
              <w:rPr>
                <w:b/>
                <w:bCs/>
                <w:color w:val="000000" w:themeColor="text1"/>
              </w:rPr>
              <w:t xml:space="preserve">Row level, </w:t>
            </w:r>
            <w:r w:rsidRPr="000317EF">
              <w:rPr>
                <w:b/>
                <w:bCs/>
                <w:i/>
                <w:iCs/>
                <w:color w:val="000000" w:themeColor="text1"/>
              </w:rPr>
              <w:t xml:space="preserve">Data Use Agreement </w:t>
            </w:r>
            <w:r w:rsidR="00565779" w:rsidRPr="003541CD">
              <w:rPr>
                <w:b/>
                <w:bCs/>
                <w:i/>
                <w:iCs/>
                <w:color w:val="000000" w:themeColor="text1"/>
                <w:u w:val="single"/>
              </w:rPr>
              <w:t>may still be required</w:t>
            </w:r>
          </w:p>
        </w:tc>
      </w:tr>
      <w:tr w:rsidR="004403A9" w:rsidRPr="00352F28" w14:paraId="025757D8" w14:textId="77777777" w:rsidTr="00E7493C">
        <w:trPr>
          <w:trHeight w:val="256"/>
        </w:trPr>
        <w:tc>
          <w:tcPr>
            <w:tcW w:w="505" w:type="dxa"/>
          </w:tcPr>
          <w:p w14:paraId="4D2E58D1" w14:textId="66B34575" w:rsidR="004403A9" w:rsidRPr="00352F28" w:rsidRDefault="00000000" w:rsidP="009073E0">
            <w:pPr>
              <w:rPr>
                <w:color w:val="000000" w:themeColor="text1"/>
              </w:rPr>
            </w:pPr>
            <w:sdt>
              <w:sdtPr>
                <w:rPr>
                  <w:sz w:val="20"/>
                  <w:szCs w:val="20"/>
                </w:rPr>
                <w:id w:val="1394002485"/>
                <w14:checkbox>
                  <w14:checked w14:val="0"/>
                  <w14:checkedState w14:val="2612" w14:font="MS Gothic"/>
                  <w14:uncheckedState w14:val="2610" w14:font="MS Gothic"/>
                </w14:checkbox>
              </w:sdtPr>
              <w:sdtContent>
                <w:r w:rsidR="00DF30AA" w:rsidRPr="00F16020">
                  <w:rPr>
                    <w:rFonts w:ascii="MS Gothic" w:eastAsia="MS Gothic" w:hAnsi="MS Gothic" w:hint="eastAsia"/>
                    <w:sz w:val="20"/>
                    <w:szCs w:val="20"/>
                  </w:rPr>
                  <w:t>☐</w:t>
                </w:r>
              </w:sdtContent>
            </w:sdt>
          </w:p>
        </w:tc>
        <w:tc>
          <w:tcPr>
            <w:tcW w:w="9137" w:type="dxa"/>
            <w:vAlign w:val="center"/>
          </w:tcPr>
          <w:p w14:paraId="06122D0F" w14:textId="4CCE0D30" w:rsidR="004403A9" w:rsidRPr="00352F28" w:rsidRDefault="004403A9" w:rsidP="00DF30AA">
            <w:pPr>
              <w:rPr>
                <w:color w:val="000000" w:themeColor="text1"/>
              </w:rPr>
            </w:pPr>
            <w:r w:rsidRPr="00352F28">
              <w:rPr>
                <w:color w:val="000000" w:themeColor="text1"/>
              </w:rPr>
              <w:t xml:space="preserve">Row level data that has been </w:t>
            </w:r>
            <w:r w:rsidR="001A063D">
              <w:rPr>
                <w:color w:val="000000" w:themeColor="text1"/>
              </w:rPr>
              <w:t>de-identified</w:t>
            </w:r>
          </w:p>
        </w:tc>
      </w:tr>
      <w:tr w:rsidR="004403A9" w:rsidRPr="00352F28" w14:paraId="51EFC68C" w14:textId="77777777" w:rsidTr="00E7493C">
        <w:trPr>
          <w:trHeight w:val="267"/>
        </w:trPr>
        <w:tc>
          <w:tcPr>
            <w:tcW w:w="505" w:type="dxa"/>
          </w:tcPr>
          <w:p w14:paraId="6BD1A034" w14:textId="735E0550" w:rsidR="004403A9" w:rsidRPr="00352F28" w:rsidRDefault="00000000" w:rsidP="009073E0">
            <w:pPr>
              <w:rPr>
                <w:color w:val="000000" w:themeColor="text1"/>
              </w:rPr>
            </w:pPr>
            <w:sdt>
              <w:sdtPr>
                <w:rPr>
                  <w:sz w:val="20"/>
                  <w:szCs w:val="20"/>
                </w:rPr>
                <w:id w:val="-541125910"/>
                <w14:checkbox>
                  <w14:checked w14:val="0"/>
                  <w14:checkedState w14:val="2612" w14:font="MS Gothic"/>
                  <w14:uncheckedState w14:val="2610" w14:font="MS Gothic"/>
                </w14:checkbox>
              </w:sdtPr>
              <w:sdtContent>
                <w:r w:rsidR="00DF30AA" w:rsidRPr="00F16020">
                  <w:rPr>
                    <w:rFonts w:ascii="MS Gothic" w:eastAsia="MS Gothic" w:hAnsi="MS Gothic" w:hint="eastAsia"/>
                    <w:sz w:val="20"/>
                    <w:szCs w:val="20"/>
                  </w:rPr>
                  <w:t>☐</w:t>
                </w:r>
              </w:sdtContent>
            </w:sdt>
          </w:p>
        </w:tc>
        <w:tc>
          <w:tcPr>
            <w:tcW w:w="9137" w:type="dxa"/>
            <w:vAlign w:val="center"/>
          </w:tcPr>
          <w:p w14:paraId="63FBE792" w14:textId="2A434CE7" w:rsidR="00B565E2" w:rsidRPr="00352F28" w:rsidRDefault="004403A9" w:rsidP="00E7493C">
            <w:pPr>
              <w:rPr>
                <w:color w:val="000000" w:themeColor="text1"/>
              </w:rPr>
            </w:pPr>
            <w:r w:rsidRPr="00352F28">
              <w:rPr>
                <w:color w:val="000000" w:themeColor="text1"/>
              </w:rPr>
              <w:t>Row level data with identifiers</w:t>
            </w:r>
            <w:r w:rsidR="00B565E2">
              <w:rPr>
                <w:color w:val="000000" w:themeColor="text1"/>
              </w:rPr>
              <w:t xml:space="preserve"> </w:t>
            </w:r>
          </w:p>
        </w:tc>
      </w:tr>
      <w:tr w:rsidR="004403A9" w:rsidRPr="00352F28" w14:paraId="48D4FBBA" w14:textId="77777777" w:rsidTr="00E7493C">
        <w:trPr>
          <w:trHeight w:val="414"/>
        </w:trPr>
        <w:tc>
          <w:tcPr>
            <w:tcW w:w="9642" w:type="dxa"/>
            <w:gridSpan w:val="2"/>
            <w:shd w:val="clear" w:color="auto" w:fill="DBE5F1" w:themeFill="accent1" w:themeFillTint="33"/>
            <w:vAlign w:val="center"/>
          </w:tcPr>
          <w:p w14:paraId="5D9F7193" w14:textId="27790554" w:rsidR="00B565E2" w:rsidRPr="00B565E2" w:rsidRDefault="00DF30AA" w:rsidP="00426A38">
            <w:pPr>
              <w:spacing w:line="259" w:lineRule="auto"/>
              <w:rPr>
                <w:b/>
                <w:bCs/>
                <w:i/>
                <w:iCs/>
                <w:color w:val="000000" w:themeColor="text1"/>
              </w:rPr>
            </w:pPr>
            <w:r>
              <w:rPr>
                <w:color w:val="000000" w:themeColor="text1"/>
              </w:rPr>
              <w:t>c</w:t>
            </w:r>
            <w:r w:rsidR="004403A9" w:rsidRPr="00352F28">
              <w:rPr>
                <w:color w:val="000000" w:themeColor="text1"/>
              </w:rPr>
              <w:t xml:space="preserve">. </w:t>
            </w:r>
            <w:r w:rsidR="004403A9" w:rsidRPr="00352F28">
              <w:rPr>
                <w:b/>
                <w:bCs/>
                <w:color w:val="000000" w:themeColor="text1"/>
              </w:rPr>
              <w:t xml:space="preserve">Integrated Row level, </w:t>
            </w:r>
            <w:r w:rsidR="004403A9" w:rsidRPr="000317EF">
              <w:rPr>
                <w:b/>
                <w:bCs/>
                <w:i/>
                <w:iCs/>
                <w:color w:val="000000" w:themeColor="text1"/>
              </w:rPr>
              <w:t xml:space="preserve">Data Use Agreement </w:t>
            </w:r>
            <w:r w:rsidR="00565779" w:rsidRPr="003541CD">
              <w:rPr>
                <w:b/>
                <w:bCs/>
                <w:i/>
                <w:iCs/>
                <w:color w:val="000000" w:themeColor="text1"/>
                <w:u w:val="single"/>
              </w:rPr>
              <w:t>may still be required</w:t>
            </w:r>
          </w:p>
        </w:tc>
      </w:tr>
      <w:tr w:rsidR="004403A9" w:rsidRPr="00352F28" w14:paraId="3338B74F" w14:textId="77777777" w:rsidTr="00E7493C">
        <w:trPr>
          <w:trHeight w:val="267"/>
        </w:trPr>
        <w:tc>
          <w:tcPr>
            <w:tcW w:w="505" w:type="dxa"/>
          </w:tcPr>
          <w:p w14:paraId="2DC9FAEB" w14:textId="6D20139F" w:rsidR="004403A9" w:rsidRPr="00352F28" w:rsidRDefault="00000000" w:rsidP="009073E0">
            <w:pPr>
              <w:rPr>
                <w:color w:val="000000" w:themeColor="text1"/>
              </w:rPr>
            </w:pPr>
            <w:sdt>
              <w:sdtPr>
                <w:rPr>
                  <w:sz w:val="20"/>
                  <w:szCs w:val="20"/>
                </w:rPr>
                <w:id w:val="-392350749"/>
                <w14:checkbox>
                  <w14:checked w14:val="0"/>
                  <w14:checkedState w14:val="2612" w14:font="MS Gothic"/>
                  <w14:uncheckedState w14:val="2610" w14:font="MS Gothic"/>
                </w14:checkbox>
              </w:sdtPr>
              <w:sdtContent>
                <w:r w:rsidR="00DF30AA" w:rsidRPr="00F16020">
                  <w:rPr>
                    <w:rFonts w:ascii="MS Gothic" w:eastAsia="MS Gothic" w:hAnsi="MS Gothic" w:hint="eastAsia"/>
                    <w:sz w:val="20"/>
                    <w:szCs w:val="20"/>
                  </w:rPr>
                  <w:t>☐</w:t>
                </w:r>
              </w:sdtContent>
            </w:sdt>
          </w:p>
        </w:tc>
        <w:tc>
          <w:tcPr>
            <w:tcW w:w="9137" w:type="dxa"/>
            <w:vAlign w:val="center"/>
          </w:tcPr>
          <w:p w14:paraId="38ABD5E0" w14:textId="719B3DAF" w:rsidR="004403A9" w:rsidRPr="00352F28" w:rsidRDefault="004403A9" w:rsidP="00426A38">
            <w:pPr>
              <w:spacing w:line="259" w:lineRule="auto"/>
              <w:rPr>
                <w:color w:val="000000" w:themeColor="text1"/>
              </w:rPr>
            </w:pPr>
            <w:r w:rsidRPr="00352F28">
              <w:rPr>
                <w:color w:val="000000" w:themeColor="text1"/>
              </w:rPr>
              <w:t xml:space="preserve">Row level data </w:t>
            </w:r>
            <w:r w:rsidRPr="007C7FE7">
              <w:rPr>
                <w:b/>
                <w:bCs/>
                <w:color w:val="000000" w:themeColor="text1"/>
              </w:rPr>
              <w:t>with</w:t>
            </w:r>
            <w:r w:rsidR="007C7FE7" w:rsidRPr="007C7FE7">
              <w:rPr>
                <w:b/>
                <w:bCs/>
                <w:color w:val="000000" w:themeColor="text1"/>
              </w:rPr>
              <w:t>out</w:t>
            </w:r>
            <w:r w:rsidRPr="00352F28">
              <w:rPr>
                <w:color w:val="000000" w:themeColor="text1"/>
              </w:rPr>
              <w:t xml:space="preserve"> identifiers link</w:t>
            </w:r>
            <w:r w:rsidR="00843F13">
              <w:rPr>
                <w:color w:val="000000" w:themeColor="text1"/>
              </w:rPr>
              <w:t>ed</w:t>
            </w:r>
            <w:r w:rsidRPr="00352F28">
              <w:rPr>
                <w:color w:val="000000" w:themeColor="text1"/>
              </w:rPr>
              <w:t xml:space="preserve"> with another data source </w:t>
            </w:r>
            <w:r w:rsidRPr="00352F28">
              <w:rPr>
                <w:b/>
                <w:bCs/>
                <w:color w:val="000000" w:themeColor="text1"/>
              </w:rPr>
              <w:t>owned</w:t>
            </w:r>
            <w:r w:rsidRPr="00352F28">
              <w:rPr>
                <w:color w:val="000000" w:themeColor="text1"/>
              </w:rPr>
              <w:t xml:space="preserve"> by NCDHHS </w:t>
            </w:r>
            <w:r w:rsidRPr="00352F28">
              <w:rPr>
                <w:b/>
                <w:bCs/>
                <w:color w:val="000000" w:themeColor="text1"/>
              </w:rPr>
              <w:t>linked within</w:t>
            </w:r>
            <w:r w:rsidRPr="00352F28">
              <w:rPr>
                <w:color w:val="000000" w:themeColor="text1"/>
              </w:rPr>
              <w:t xml:space="preserve"> NCDHHS data infrastructure</w:t>
            </w:r>
            <w:r w:rsidR="00B565E2">
              <w:rPr>
                <w:color w:val="000000" w:themeColor="text1"/>
              </w:rPr>
              <w:t xml:space="preserve"> </w:t>
            </w:r>
          </w:p>
        </w:tc>
      </w:tr>
      <w:tr w:rsidR="007C7FE7" w:rsidRPr="00352F28" w14:paraId="5FC0DAF3" w14:textId="77777777" w:rsidTr="00E7493C">
        <w:trPr>
          <w:trHeight w:val="267"/>
        </w:trPr>
        <w:tc>
          <w:tcPr>
            <w:tcW w:w="505" w:type="dxa"/>
          </w:tcPr>
          <w:p w14:paraId="76C2B916" w14:textId="2FBCDD7B" w:rsidR="007C7FE7" w:rsidRDefault="00000000" w:rsidP="009073E0">
            <w:pPr>
              <w:rPr>
                <w:sz w:val="20"/>
                <w:szCs w:val="20"/>
              </w:rPr>
            </w:pPr>
            <w:sdt>
              <w:sdtPr>
                <w:rPr>
                  <w:sz w:val="20"/>
                  <w:szCs w:val="20"/>
                </w:rPr>
                <w:id w:val="-826972172"/>
                <w14:checkbox>
                  <w14:checked w14:val="0"/>
                  <w14:checkedState w14:val="2612" w14:font="MS Gothic"/>
                  <w14:uncheckedState w14:val="2610" w14:font="MS Gothic"/>
                </w14:checkbox>
              </w:sdtPr>
              <w:sdtContent>
                <w:r w:rsidR="007C7FE7" w:rsidRPr="00F16020">
                  <w:rPr>
                    <w:rFonts w:ascii="MS Gothic" w:eastAsia="MS Gothic" w:hAnsi="MS Gothic" w:hint="eastAsia"/>
                    <w:sz w:val="20"/>
                    <w:szCs w:val="20"/>
                  </w:rPr>
                  <w:t>☐</w:t>
                </w:r>
              </w:sdtContent>
            </w:sdt>
          </w:p>
        </w:tc>
        <w:tc>
          <w:tcPr>
            <w:tcW w:w="9137" w:type="dxa"/>
            <w:vAlign w:val="center"/>
          </w:tcPr>
          <w:p w14:paraId="27436686" w14:textId="1BA07C0A" w:rsidR="007C7FE7" w:rsidRPr="00352F28" w:rsidRDefault="007C7FE7" w:rsidP="00426A38">
            <w:pPr>
              <w:spacing w:line="259" w:lineRule="auto"/>
              <w:rPr>
                <w:color w:val="000000" w:themeColor="text1"/>
              </w:rPr>
            </w:pPr>
            <w:r w:rsidRPr="00352F28">
              <w:rPr>
                <w:color w:val="000000" w:themeColor="text1"/>
              </w:rPr>
              <w:t xml:space="preserve">Row level data </w:t>
            </w:r>
            <w:r w:rsidRPr="00CD4644">
              <w:rPr>
                <w:color w:val="000000" w:themeColor="text1"/>
              </w:rPr>
              <w:t>with identifiers,</w:t>
            </w:r>
            <w:r w:rsidRPr="00352F28">
              <w:rPr>
                <w:color w:val="000000" w:themeColor="text1"/>
              </w:rPr>
              <w:t xml:space="preserve"> </w:t>
            </w:r>
            <w:r>
              <w:rPr>
                <w:color w:val="000000" w:themeColor="text1"/>
              </w:rPr>
              <w:t>linked</w:t>
            </w:r>
            <w:r w:rsidRPr="00352F28">
              <w:rPr>
                <w:color w:val="000000" w:themeColor="text1"/>
              </w:rPr>
              <w:t xml:space="preserve"> with another data source </w:t>
            </w:r>
            <w:r w:rsidRPr="00352F28">
              <w:rPr>
                <w:b/>
                <w:bCs/>
                <w:color w:val="000000" w:themeColor="text1"/>
              </w:rPr>
              <w:t>owned</w:t>
            </w:r>
            <w:r w:rsidRPr="00352F28">
              <w:rPr>
                <w:color w:val="000000" w:themeColor="text1"/>
              </w:rPr>
              <w:t xml:space="preserve"> by NCDHHS </w:t>
            </w:r>
            <w:r w:rsidRPr="00352F28">
              <w:rPr>
                <w:b/>
                <w:bCs/>
                <w:color w:val="000000" w:themeColor="text1"/>
              </w:rPr>
              <w:t>linked within</w:t>
            </w:r>
            <w:r w:rsidRPr="00352F28">
              <w:rPr>
                <w:color w:val="000000" w:themeColor="text1"/>
              </w:rPr>
              <w:t xml:space="preserve"> NCDHHS data infrastructure</w:t>
            </w:r>
          </w:p>
        </w:tc>
      </w:tr>
      <w:tr w:rsidR="004403A9" w:rsidRPr="00352F28" w14:paraId="02FDC81B" w14:textId="77777777" w:rsidTr="00E7493C">
        <w:trPr>
          <w:trHeight w:val="267"/>
        </w:trPr>
        <w:tc>
          <w:tcPr>
            <w:tcW w:w="505" w:type="dxa"/>
          </w:tcPr>
          <w:p w14:paraId="21DD2FBD" w14:textId="3FF69F2F" w:rsidR="004403A9" w:rsidRPr="00352F28" w:rsidRDefault="00000000" w:rsidP="009073E0">
            <w:pPr>
              <w:rPr>
                <w:color w:val="000000" w:themeColor="text1"/>
              </w:rPr>
            </w:pPr>
            <w:sdt>
              <w:sdtPr>
                <w:rPr>
                  <w:sz w:val="20"/>
                  <w:szCs w:val="20"/>
                </w:rPr>
                <w:id w:val="-306092016"/>
                <w14:checkbox>
                  <w14:checked w14:val="0"/>
                  <w14:checkedState w14:val="2612" w14:font="MS Gothic"/>
                  <w14:uncheckedState w14:val="2610" w14:font="MS Gothic"/>
                </w14:checkbox>
              </w:sdtPr>
              <w:sdtContent>
                <w:r w:rsidR="00DF30AA" w:rsidRPr="00F16020">
                  <w:rPr>
                    <w:rFonts w:ascii="MS Gothic" w:eastAsia="MS Gothic" w:hAnsi="MS Gothic" w:hint="eastAsia"/>
                    <w:sz w:val="20"/>
                    <w:szCs w:val="20"/>
                  </w:rPr>
                  <w:t>☐</w:t>
                </w:r>
              </w:sdtContent>
            </w:sdt>
          </w:p>
        </w:tc>
        <w:tc>
          <w:tcPr>
            <w:tcW w:w="9137" w:type="dxa"/>
            <w:vAlign w:val="center"/>
          </w:tcPr>
          <w:p w14:paraId="3D7D1790" w14:textId="122D1950" w:rsidR="004403A9" w:rsidRPr="00352F28" w:rsidRDefault="004403A9" w:rsidP="00426A38">
            <w:pPr>
              <w:spacing w:line="259" w:lineRule="auto"/>
              <w:rPr>
                <w:color w:val="000000" w:themeColor="text1"/>
              </w:rPr>
            </w:pPr>
            <w:r w:rsidRPr="00352F28">
              <w:rPr>
                <w:color w:val="000000" w:themeColor="text1"/>
              </w:rPr>
              <w:t xml:space="preserve">Row level data with identifiers to link with another data source </w:t>
            </w:r>
            <w:r w:rsidRPr="00565779">
              <w:rPr>
                <w:b/>
                <w:bCs/>
                <w:color w:val="000000" w:themeColor="text1"/>
              </w:rPr>
              <w:t>owned by</w:t>
            </w:r>
            <w:r w:rsidRPr="00352F28">
              <w:rPr>
                <w:color w:val="000000" w:themeColor="text1"/>
              </w:rPr>
              <w:t xml:space="preserve"> NCDHHS </w:t>
            </w:r>
            <w:r w:rsidRPr="00352F28">
              <w:rPr>
                <w:b/>
                <w:bCs/>
                <w:color w:val="000000" w:themeColor="text1"/>
              </w:rPr>
              <w:t>linked outside</w:t>
            </w:r>
            <w:r w:rsidRPr="00352F28">
              <w:rPr>
                <w:color w:val="000000" w:themeColor="text1"/>
              </w:rPr>
              <w:t xml:space="preserve"> of NCDHHS data infrastructure</w:t>
            </w:r>
            <w:r w:rsidR="00B565E2">
              <w:rPr>
                <w:color w:val="000000" w:themeColor="text1"/>
              </w:rPr>
              <w:t xml:space="preserve"> </w:t>
            </w:r>
          </w:p>
        </w:tc>
      </w:tr>
      <w:tr w:rsidR="004403A9" w:rsidRPr="00352F28" w14:paraId="1B415587" w14:textId="77777777" w:rsidTr="00E7493C">
        <w:trPr>
          <w:trHeight w:val="267"/>
        </w:trPr>
        <w:tc>
          <w:tcPr>
            <w:tcW w:w="505" w:type="dxa"/>
          </w:tcPr>
          <w:p w14:paraId="5CF270A6" w14:textId="421599E1" w:rsidR="004403A9" w:rsidRPr="00352F28" w:rsidRDefault="00000000" w:rsidP="009073E0">
            <w:pPr>
              <w:rPr>
                <w:color w:val="000000" w:themeColor="text1"/>
              </w:rPr>
            </w:pPr>
            <w:sdt>
              <w:sdtPr>
                <w:rPr>
                  <w:sz w:val="20"/>
                  <w:szCs w:val="20"/>
                </w:rPr>
                <w:id w:val="-1610655622"/>
                <w14:checkbox>
                  <w14:checked w14:val="0"/>
                  <w14:checkedState w14:val="2612" w14:font="MS Gothic"/>
                  <w14:uncheckedState w14:val="2610" w14:font="MS Gothic"/>
                </w14:checkbox>
              </w:sdtPr>
              <w:sdtContent>
                <w:r w:rsidR="00DF30AA" w:rsidRPr="00F16020">
                  <w:rPr>
                    <w:rFonts w:ascii="MS Gothic" w:eastAsia="MS Gothic" w:hAnsi="MS Gothic" w:hint="eastAsia"/>
                    <w:sz w:val="20"/>
                    <w:szCs w:val="20"/>
                  </w:rPr>
                  <w:t>☐</w:t>
                </w:r>
              </w:sdtContent>
            </w:sdt>
          </w:p>
        </w:tc>
        <w:tc>
          <w:tcPr>
            <w:tcW w:w="9137" w:type="dxa"/>
            <w:vAlign w:val="center"/>
          </w:tcPr>
          <w:p w14:paraId="5BD87D07" w14:textId="35D2BA5A" w:rsidR="004403A9" w:rsidRPr="00352F28" w:rsidRDefault="004403A9" w:rsidP="00426A38">
            <w:pPr>
              <w:spacing w:line="259" w:lineRule="auto"/>
              <w:rPr>
                <w:color w:val="000000" w:themeColor="text1"/>
              </w:rPr>
            </w:pPr>
            <w:r w:rsidRPr="00352F28">
              <w:rPr>
                <w:color w:val="000000" w:themeColor="text1"/>
              </w:rPr>
              <w:t xml:space="preserve">Row level data with identifiers to link with another data source </w:t>
            </w:r>
            <w:r w:rsidRPr="00352F28">
              <w:rPr>
                <w:b/>
                <w:bCs/>
                <w:color w:val="000000" w:themeColor="text1"/>
              </w:rPr>
              <w:t xml:space="preserve">not owned </w:t>
            </w:r>
            <w:r w:rsidRPr="00352F28">
              <w:rPr>
                <w:color w:val="000000" w:themeColor="text1"/>
              </w:rPr>
              <w:t>by</w:t>
            </w:r>
            <w:r w:rsidR="0036748E">
              <w:rPr>
                <w:color w:val="000000" w:themeColor="text1"/>
              </w:rPr>
              <w:t xml:space="preserve"> </w:t>
            </w:r>
            <w:r w:rsidRPr="00352F28">
              <w:rPr>
                <w:color w:val="000000" w:themeColor="text1"/>
              </w:rPr>
              <w:t xml:space="preserve">NCDHHS, </w:t>
            </w:r>
            <w:r w:rsidRPr="00352F28">
              <w:rPr>
                <w:b/>
                <w:bCs/>
                <w:color w:val="000000" w:themeColor="text1"/>
              </w:rPr>
              <w:t>linked within</w:t>
            </w:r>
            <w:r w:rsidRPr="00352F28">
              <w:rPr>
                <w:color w:val="000000" w:themeColor="text1"/>
              </w:rPr>
              <w:t xml:space="preserve"> </w:t>
            </w:r>
            <w:r w:rsidR="00565779">
              <w:rPr>
                <w:color w:val="000000" w:themeColor="text1"/>
              </w:rPr>
              <w:t>NC</w:t>
            </w:r>
            <w:r w:rsidRPr="00352F28">
              <w:rPr>
                <w:color w:val="000000" w:themeColor="text1"/>
              </w:rPr>
              <w:t>DHHS data infrastructure</w:t>
            </w:r>
          </w:p>
        </w:tc>
      </w:tr>
      <w:tr w:rsidR="004403A9" w:rsidRPr="00352F28" w14:paraId="78B00923" w14:textId="77777777" w:rsidTr="00E7493C">
        <w:trPr>
          <w:trHeight w:val="361"/>
        </w:trPr>
        <w:tc>
          <w:tcPr>
            <w:tcW w:w="505" w:type="dxa"/>
          </w:tcPr>
          <w:p w14:paraId="347AE9AB" w14:textId="7F704D1D" w:rsidR="004403A9" w:rsidRPr="00352F28" w:rsidRDefault="00000000" w:rsidP="009073E0">
            <w:pPr>
              <w:rPr>
                <w:color w:val="000000" w:themeColor="text1"/>
              </w:rPr>
            </w:pPr>
            <w:sdt>
              <w:sdtPr>
                <w:rPr>
                  <w:sz w:val="20"/>
                  <w:szCs w:val="20"/>
                </w:rPr>
                <w:id w:val="-1026404455"/>
                <w14:checkbox>
                  <w14:checked w14:val="0"/>
                  <w14:checkedState w14:val="2612" w14:font="MS Gothic"/>
                  <w14:uncheckedState w14:val="2610" w14:font="MS Gothic"/>
                </w14:checkbox>
              </w:sdtPr>
              <w:sdtContent>
                <w:r w:rsidR="00DF30AA" w:rsidRPr="00F16020">
                  <w:rPr>
                    <w:rFonts w:ascii="MS Gothic" w:eastAsia="MS Gothic" w:hAnsi="MS Gothic" w:hint="eastAsia"/>
                    <w:sz w:val="20"/>
                    <w:szCs w:val="20"/>
                  </w:rPr>
                  <w:t>☐</w:t>
                </w:r>
              </w:sdtContent>
            </w:sdt>
            <w:r w:rsidR="004403A9" w:rsidRPr="00352F28">
              <w:rPr>
                <w:color w:val="000000" w:themeColor="text1"/>
              </w:rPr>
              <w:t xml:space="preserve"> </w:t>
            </w:r>
          </w:p>
        </w:tc>
        <w:tc>
          <w:tcPr>
            <w:tcW w:w="9137" w:type="dxa"/>
            <w:vAlign w:val="center"/>
          </w:tcPr>
          <w:p w14:paraId="6A6325DA" w14:textId="77777777" w:rsidR="004403A9" w:rsidRPr="00352F28" w:rsidRDefault="004403A9" w:rsidP="00426A38">
            <w:pPr>
              <w:spacing w:line="259" w:lineRule="auto"/>
              <w:rPr>
                <w:color w:val="000000" w:themeColor="text1"/>
              </w:rPr>
            </w:pPr>
            <w:r w:rsidRPr="00352F28">
              <w:rPr>
                <w:color w:val="000000" w:themeColor="text1"/>
              </w:rPr>
              <w:t xml:space="preserve">Row level data with identifiers to link with another data source </w:t>
            </w:r>
            <w:r w:rsidRPr="00352F28">
              <w:rPr>
                <w:b/>
                <w:bCs/>
                <w:color w:val="000000" w:themeColor="text1"/>
              </w:rPr>
              <w:t>not owned</w:t>
            </w:r>
            <w:r w:rsidRPr="00352F28">
              <w:rPr>
                <w:color w:val="000000" w:themeColor="text1"/>
              </w:rPr>
              <w:t xml:space="preserve"> by NCDHHS, </w:t>
            </w:r>
            <w:r w:rsidRPr="00352F28">
              <w:rPr>
                <w:b/>
                <w:bCs/>
                <w:color w:val="000000" w:themeColor="text1"/>
              </w:rPr>
              <w:t>linked outside</w:t>
            </w:r>
            <w:r w:rsidRPr="00352F28">
              <w:rPr>
                <w:color w:val="000000" w:themeColor="text1"/>
              </w:rPr>
              <w:t xml:space="preserve"> of NCDHHS data infrastructure</w:t>
            </w:r>
          </w:p>
        </w:tc>
      </w:tr>
    </w:tbl>
    <w:p w14:paraId="4C691347" w14:textId="4F7C72A3" w:rsidR="00C26C0A" w:rsidRDefault="00C26C0A" w:rsidP="00921FE5">
      <w:pPr>
        <w:rPr>
          <w:sz w:val="20"/>
          <w:szCs w:val="20"/>
        </w:rPr>
      </w:pPr>
    </w:p>
    <w:tbl>
      <w:tblPr>
        <w:tblStyle w:val="TableGrid"/>
        <w:tblW w:w="97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9249"/>
      </w:tblGrid>
      <w:tr w:rsidR="001A063D" w:rsidRPr="000D50A9" w14:paraId="5FE1EE83" w14:textId="77777777" w:rsidTr="007870A5">
        <w:trPr>
          <w:trHeight w:val="351"/>
        </w:trPr>
        <w:tc>
          <w:tcPr>
            <w:tcW w:w="9749" w:type="dxa"/>
            <w:gridSpan w:val="2"/>
            <w:shd w:val="clear" w:color="auto" w:fill="1F497D" w:themeFill="text2"/>
            <w:vAlign w:val="center"/>
          </w:tcPr>
          <w:p w14:paraId="0F237F93" w14:textId="33FE7D44" w:rsidR="00730C84" w:rsidRPr="000D50A9" w:rsidRDefault="0013566B" w:rsidP="00E7493C">
            <w:pPr>
              <w:spacing w:line="259" w:lineRule="auto"/>
              <w:rPr>
                <w:b/>
                <w:bCs/>
                <w:color w:val="FFFFFF" w:themeColor="background1"/>
                <w:sz w:val="20"/>
                <w:szCs w:val="20"/>
              </w:rPr>
            </w:pPr>
            <w:r>
              <w:rPr>
                <w:b/>
                <w:bCs/>
                <w:color w:val="FFFFFF" w:themeColor="background1"/>
                <w:sz w:val="20"/>
                <w:szCs w:val="20"/>
              </w:rPr>
              <w:t>7</w:t>
            </w:r>
            <w:r w:rsidR="001A063D" w:rsidRPr="000D50A9">
              <w:rPr>
                <w:b/>
                <w:bCs/>
                <w:color w:val="FFFFFF" w:themeColor="background1"/>
                <w:sz w:val="20"/>
                <w:szCs w:val="20"/>
              </w:rPr>
              <w:t xml:space="preserve">. </w:t>
            </w:r>
            <w:r w:rsidR="001A063D">
              <w:rPr>
                <w:b/>
                <w:bCs/>
                <w:color w:val="FFFFFF" w:themeColor="background1"/>
                <w:sz w:val="20"/>
                <w:szCs w:val="20"/>
              </w:rPr>
              <w:t>If you have requested identifiable data,</w:t>
            </w:r>
          </w:p>
        </w:tc>
      </w:tr>
      <w:tr w:rsidR="001A063D" w:rsidRPr="00352F28" w14:paraId="06441C7D" w14:textId="77777777" w:rsidTr="007870A5">
        <w:trPr>
          <w:trHeight w:val="267"/>
        </w:trPr>
        <w:tc>
          <w:tcPr>
            <w:tcW w:w="505" w:type="dxa"/>
          </w:tcPr>
          <w:p w14:paraId="60F65E9D" w14:textId="77777777" w:rsidR="001A063D" w:rsidRPr="00352F28" w:rsidRDefault="00000000" w:rsidP="009073E0">
            <w:pPr>
              <w:rPr>
                <w:color w:val="000000" w:themeColor="text1"/>
              </w:rPr>
            </w:pPr>
            <w:sdt>
              <w:sdtPr>
                <w:rPr>
                  <w:sz w:val="20"/>
                  <w:szCs w:val="20"/>
                </w:rPr>
                <w:id w:val="-859818060"/>
                <w14:checkbox>
                  <w14:checked w14:val="0"/>
                  <w14:checkedState w14:val="2612" w14:font="MS Gothic"/>
                  <w14:uncheckedState w14:val="2610" w14:font="MS Gothic"/>
                </w14:checkbox>
              </w:sdtPr>
              <w:sdtContent>
                <w:r w:rsidR="001A063D" w:rsidRPr="00F16020">
                  <w:rPr>
                    <w:rFonts w:ascii="MS Gothic" w:eastAsia="MS Gothic" w:hAnsi="MS Gothic" w:hint="eastAsia"/>
                    <w:sz w:val="20"/>
                    <w:szCs w:val="20"/>
                  </w:rPr>
                  <w:t>☐</w:t>
                </w:r>
              </w:sdtContent>
            </w:sdt>
          </w:p>
        </w:tc>
        <w:tc>
          <w:tcPr>
            <w:tcW w:w="9244" w:type="dxa"/>
            <w:vAlign w:val="center"/>
          </w:tcPr>
          <w:p w14:paraId="669892C9" w14:textId="519442E9" w:rsidR="001A063D" w:rsidRPr="00352F28" w:rsidRDefault="001A063D" w:rsidP="009073E0">
            <w:pPr>
              <w:rPr>
                <w:color w:val="000000" w:themeColor="text1"/>
              </w:rPr>
            </w:pPr>
            <w:r>
              <w:rPr>
                <w:color w:val="000000" w:themeColor="text1"/>
              </w:rPr>
              <w:t xml:space="preserve">I have </w:t>
            </w:r>
            <w:r w:rsidR="0008346A">
              <w:rPr>
                <w:color w:val="000000" w:themeColor="text1"/>
              </w:rPr>
              <w:t xml:space="preserve">obtained written informed consent and if applicable, HIPAA authorization, </w:t>
            </w:r>
            <w:r>
              <w:rPr>
                <w:color w:val="000000" w:themeColor="text1"/>
              </w:rPr>
              <w:t>from every person</w:t>
            </w:r>
            <w:r w:rsidR="0008346A">
              <w:rPr>
                <w:color w:val="000000" w:themeColor="text1"/>
              </w:rPr>
              <w:t xml:space="preserve"> whose data is included in the</w:t>
            </w:r>
            <w:r>
              <w:rPr>
                <w:color w:val="000000" w:themeColor="text1"/>
              </w:rPr>
              <w:t xml:space="preserve"> requested data</w:t>
            </w:r>
            <w:r w:rsidR="0008346A">
              <w:rPr>
                <w:color w:val="000000" w:themeColor="text1"/>
              </w:rPr>
              <w:t xml:space="preserve"> </w:t>
            </w:r>
            <w:r>
              <w:rPr>
                <w:color w:val="000000" w:themeColor="text1"/>
              </w:rPr>
              <w:t>set</w:t>
            </w:r>
            <w:r w:rsidR="0008346A">
              <w:rPr>
                <w:color w:val="000000" w:themeColor="text1"/>
              </w:rPr>
              <w:t xml:space="preserve">. I </w:t>
            </w:r>
            <w:proofErr w:type="gramStart"/>
            <w:r w:rsidR="0008346A">
              <w:rPr>
                <w:color w:val="000000" w:themeColor="text1"/>
              </w:rPr>
              <w:t>am able to</w:t>
            </w:r>
            <w:proofErr w:type="gramEnd"/>
            <w:r w:rsidR="0008346A">
              <w:rPr>
                <w:color w:val="000000" w:themeColor="text1"/>
              </w:rPr>
              <w:t xml:space="preserve"> provide NCDHHS with copies of informed consents and HIPAA authorizations upon request. </w:t>
            </w:r>
          </w:p>
        </w:tc>
      </w:tr>
      <w:tr w:rsidR="001A063D" w:rsidRPr="00352F28" w14:paraId="2B044F52" w14:textId="77777777" w:rsidTr="007870A5">
        <w:trPr>
          <w:trHeight w:val="267"/>
        </w:trPr>
        <w:tc>
          <w:tcPr>
            <w:tcW w:w="505" w:type="dxa"/>
          </w:tcPr>
          <w:p w14:paraId="7E05975C" w14:textId="77777777" w:rsidR="001A063D" w:rsidRPr="00352F28" w:rsidRDefault="00000000" w:rsidP="009073E0">
            <w:pPr>
              <w:rPr>
                <w:color w:val="000000" w:themeColor="text1"/>
              </w:rPr>
            </w:pPr>
            <w:sdt>
              <w:sdtPr>
                <w:rPr>
                  <w:sz w:val="20"/>
                  <w:szCs w:val="20"/>
                </w:rPr>
                <w:id w:val="1087805768"/>
                <w14:checkbox>
                  <w14:checked w14:val="0"/>
                  <w14:checkedState w14:val="2612" w14:font="MS Gothic"/>
                  <w14:uncheckedState w14:val="2610" w14:font="MS Gothic"/>
                </w14:checkbox>
              </w:sdtPr>
              <w:sdtContent>
                <w:r w:rsidR="001A063D" w:rsidRPr="00F16020">
                  <w:rPr>
                    <w:rFonts w:ascii="MS Gothic" w:eastAsia="MS Gothic" w:hAnsi="MS Gothic" w:hint="eastAsia"/>
                    <w:sz w:val="20"/>
                    <w:szCs w:val="20"/>
                  </w:rPr>
                  <w:t>☐</w:t>
                </w:r>
              </w:sdtContent>
            </w:sdt>
          </w:p>
        </w:tc>
        <w:tc>
          <w:tcPr>
            <w:tcW w:w="9244" w:type="dxa"/>
            <w:vAlign w:val="center"/>
          </w:tcPr>
          <w:p w14:paraId="378CAE37" w14:textId="3CCE3E1D" w:rsidR="001A063D" w:rsidRPr="00352F28" w:rsidRDefault="0008346A" w:rsidP="009073E0">
            <w:pPr>
              <w:rPr>
                <w:color w:val="000000" w:themeColor="text1"/>
              </w:rPr>
            </w:pPr>
            <w:r>
              <w:rPr>
                <w:color w:val="000000" w:themeColor="text1"/>
              </w:rPr>
              <w:t xml:space="preserve">An IRB has approved a waiver of HIPAA authorization for this request in accordance </w:t>
            </w:r>
            <w:r w:rsidR="001A063D">
              <w:rPr>
                <w:color w:val="000000" w:themeColor="text1"/>
              </w:rPr>
              <w:t xml:space="preserve">with </w:t>
            </w:r>
            <w:r w:rsidR="001A063D" w:rsidRPr="00173106">
              <w:t>45 CFR § 164.512</w:t>
            </w:r>
            <w:r>
              <w:t xml:space="preserve">, attached. </w:t>
            </w:r>
          </w:p>
        </w:tc>
      </w:tr>
      <w:tr w:rsidR="007870A5" w:rsidRPr="00352F28" w14:paraId="481B14C2" w14:textId="0B1CE0DB" w:rsidTr="007870A5">
        <w:trPr>
          <w:trHeight w:val="267"/>
        </w:trPr>
        <w:tc>
          <w:tcPr>
            <w:tcW w:w="505" w:type="dxa"/>
          </w:tcPr>
          <w:p w14:paraId="5F63C05F" w14:textId="77777777" w:rsidR="007870A5" w:rsidRPr="00352F28" w:rsidRDefault="00000000" w:rsidP="001A063D">
            <w:pPr>
              <w:rPr>
                <w:color w:val="000000" w:themeColor="text1"/>
              </w:rPr>
            </w:pPr>
            <w:sdt>
              <w:sdtPr>
                <w:rPr>
                  <w:sz w:val="20"/>
                  <w:szCs w:val="20"/>
                </w:rPr>
                <w:id w:val="-1148593822"/>
                <w14:checkbox>
                  <w14:checked w14:val="0"/>
                  <w14:checkedState w14:val="2612" w14:font="MS Gothic"/>
                  <w14:uncheckedState w14:val="2610" w14:font="MS Gothic"/>
                </w14:checkbox>
              </w:sdtPr>
              <w:sdtContent>
                <w:r w:rsidR="007870A5" w:rsidRPr="00F16020">
                  <w:rPr>
                    <w:rFonts w:ascii="MS Gothic" w:eastAsia="MS Gothic" w:hAnsi="MS Gothic" w:hint="eastAsia"/>
                    <w:sz w:val="20"/>
                    <w:szCs w:val="20"/>
                  </w:rPr>
                  <w:t>☐</w:t>
                </w:r>
              </w:sdtContent>
            </w:sdt>
          </w:p>
        </w:tc>
        <w:tc>
          <w:tcPr>
            <w:tcW w:w="9244" w:type="dxa"/>
          </w:tcPr>
          <w:p w14:paraId="463DEA7A" w14:textId="20D82AA8" w:rsidR="007870A5" w:rsidRPr="00352F28" w:rsidRDefault="007870A5" w:rsidP="386D2CB8">
            <w:pPr>
              <w:rPr>
                <w:color w:val="000000" w:themeColor="text1"/>
              </w:rPr>
            </w:pPr>
            <w:r w:rsidRPr="386D2CB8">
              <w:rPr>
                <w:sz w:val="20"/>
                <w:szCs w:val="20"/>
              </w:rPr>
              <w:t xml:space="preserve">An IRB has approved a waiver of informed consent for this project, attached. </w:t>
            </w:r>
          </w:p>
          <w:p w14:paraId="10D7F693" w14:textId="1C872F99" w:rsidR="007870A5" w:rsidRPr="00352F28" w:rsidRDefault="007870A5" w:rsidP="386D2CB8">
            <w:pPr>
              <w:rPr>
                <w:sz w:val="20"/>
                <w:szCs w:val="20"/>
              </w:rPr>
            </w:pPr>
          </w:p>
        </w:tc>
      </w:tr>
      <w:tr w:rsidR="007870A5" w:rsidRPr="000D50A9" w14:paraId="6172EC68" w14:textId="77777777" w:rsidTr="007870A5">
        <w:trPr>
          <w:trHeight w:val="657"/>
        </w:trPr>
        <w:tc>
          <w:tcPr>
            <w:tcW w:w="9749" w:type="dxa"/>
            <w:gridSpan w:val="2"/>
            <w:shd w:val="clear" w:color="auto" w:fill="1F497D" w:themeFill="text2"/>
            <w:vAlign w:val="center"/>
          </w:tcPr>
          <w:p w14:paraId="74C5C066" w14:textId="05761A1E" w:rsidR="007870A5" w:rsidRPr="000D50A9" w:rsidRDefault="007870A5" w:rsidP="00126799">
            <w:pPr>
              <w:spacing w:line="264" w:lineRule="auto"/>
              <w:rPr>
                <w:b/>
                <w:bCs/>
                <w:color w:val="FFFFFF" w:themeColor="background1"/>
                <w:sz w:val="20"/>
                <w:szCs w:val="20"/>
              </w:rPr>
            </w:pPr>
            <w:r>
              <w:rPr>
                <w:b/>
                <w:bCs/>
                <w:color w:val="FFFFFF" w:themeColor="background1"/>
                <w:sz w:val="20"/>
                <w:szCs w:val="20"/>
              </w:rPr>
              <w:lastRenderedPageBreak/>
              <w:t>8</w:t>
            </w:r>
            <w:r w:rsidRPr="000D50A9">
              <w:rPr>
                <w:b/>
                <w:bCs/>
                <w:color w:val="FFFFFF" w:themeColor="background1"/>
                <w:sz w:val="20"/>
                <w:szCs w:val="20"/>
              </w:rPr>
              <w:t xml:space="preserve">. </w:t>
            </w:r>
            <w:r>
              <w:rPr>
                <w:b/>
                <w:bCs/>
                <w:color w:val="FFFFFF" w:themeColor="background1"/>
                <w:sz w:val="20"/>
                <w:szCs w:val="20"/>
              </w:rPr>
              <w:t xml:space="preserve">What is the purpose of this request? What are you trying to understand better? What generalizable body of knowledge are you contributing to? How will this serve the residents of NC?  </w:t>
            </w:r>
          </w:p>
        </w:tc>
      </w:tr>
    </w:tbl>
    <w:p w14:paraId="77741E5F" w14:textId="77777777" w:rsidR="00E7493C" w:rsidRDefault="00E7493C" w:rsidP="00921FE5">
      <w:pPr>
        <w:rPr>
          <w:sz w:val="20"/>
          <w:szCs w:val="20"/>
        </w:rPr>
      </w:pPr>
    </w:p>
    <w:p w14:paraId="64F05C1B" w14:textId="3236D07F" w:rsidR="00E7493C" w:rsidRDefault="00000000" w:rsidP="00921FE5">
      <w:pPr>
        <w:rPr>
          <w:sz w:val="20"/>
          <w:szCs w:val="20"/>
        </w:rPr>
      </w:pPr>
      <w:sdt>
        <w:sdtPr>
          <w:rPr>
            <w:rFonts w:ascii="Arial" w:hAnsi="Arial" w:cs="Arial"/>
            <w:sz w:val="20"/>
            <w:szCs w:val="20"/>
          </w:rPr>
          <w:id w:val="1628889859"/>
          <w:placeholder>
            <w:docPart w:val="28DB079BFA719944894C8E27B42031F8"/>
          </w:placeholder>
          <w:showingPlcHdr/>
          <w:text/>
        </w:sdtPr>
        <w:sdtContent>
          <w:r w:rsidR="000C30E3" w:rsidRPr="008670B6">
            <w:rPr>
              <w:rStyle w:val="PlaceholderText"/>
            </w:rPr>
            <w:t>Click or tap here to enter text.</w:t>
          </w:r>
        </w:sdtContent>
      </w:sdt>
    </w:p>
    <w:p w14:paraId="441C1605" w14:textId="0485A78B" w:rsidR="0013566B" w:rsidRDefault="0013566B" w:rsidP="00921FE5">
      <w:pPr>
        <w:rPr>
          <w:sz w:val="20"/>
          <w:szCs w:val="20"/>
        </w:rPr>
      </w:pPr>
    </w:p>
    <w:p w14:paraId="16793E4A" w14:textId="77777777" w:rsidR="0013566B" w:rsidRDefault="0013566B" w:rsidP="00921FE5">
      <w:pPr>
        <w:rPr>
          <w:sz w:val="20"/>
          <w:szCs w:val="20"/>
        </w:rPr>
      </w:pPr>
    </w:p>
    <w:p w14:paraId="0658FC9E" w14:textId="1EDFFFC2" w:rsidR="00D45F4B" w:rsidRDefault="00D45F4B" w:rsidP="00921FE5">
      <w:pPr>
        <w:rPr>
          <w:sz w:val="20"/>
          <w:szCs w:val="20"/>
        </w:rPr>
      </w:pPr>
    </w:p>
    <w:p w14:paraId="12637E76" w14:textId="77777777" w:rsidR="00D45F4B" w:rsidRDefault="00D45F4B" w:rsidP="00921FE5">
      <w:pPr>
        <w:rPr>
          <w:sz w:val="20"/>
          <w:szCs w:val="20"/>
        </w:rPr>
      </w:pPr>
    </w:p>
    <w:tbl>
      <w:tblPr>
        <w:tblStyle w:val="TableGrid"/>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9"/>
      </w:tblGrid>
      <w:tr w:rsidR="00DF30AA" w:rsidRPr="000D50A9" w14:paraId="5738807F" w14:textId="77777777" w:rsidTr="00E7493C">
        <w:trPr>
          <w:trHeight w:val="657"/>
        </w:trPr>
        <w:tc>
          <w:tcPr>
            <w:tcW w:w="9749" w:type="dxa"/>
            <w:shd w:val="clear" w:color="auto" w:fill="1F497D" w:themeFill="text2"/>
            <w:vAlign w:val="center"/>
          </w:tcPr>
          <w:p w14:paraId="1705DE94" w14:textId="48EA4B0C" w:rsidR="00DF30AA" w:rsidRPr="000D50A9" w:rsidRDefault="0013566B" w:rsidP="00E7493C">
            <w:pPr>
              <w:spacing w:line="264" w:lineRule="auto"/>
              <w:rPr>
                <w:b/>
                <w:bCs/>
                <w:color w:val="FFFFFF" w:themeColor="background1"/>
                <w:sz w:val="20"/>
                <w:szCs w:val="20"/>
              </w:rPr>
            </w:pPr>
            <w:r>
              <w:rPr>
                <w:b/>
                <w:bCs/>
                <w:color w:val="FFFFFF" w:themeColor="background1"/>
                <w:sz w:val="20"/>
                <w:szCs w:val="20"/>
              </w:rPr>
              <w:t>9</w:t>
            </w:r>
            <w:r w:rsidR="00DF30AA" w:rsidRPr="000D50A9">
              <w:rPr>
                <w:b/>
                <w:bCs/>
                <w:color w:val="FFFFFF" w:themeColor="background1"/>
                <w:sz w:val="20"/>
                <w:szCs w:val="20"/>
              </w:rPr>
              <w:t xml:space="preserve">. </w:t>
            </w:r>
            <w:r w:rsidR="00B565E2">
              <w:rPr>
                <w:b/>
                <w:bCs/>
                <w:color w:val="FFFFFF" w:themeColor="background1"/>
                <w:sz w:val="20"/>
                <w:szCs w:val="20"/>
              </w:rPr>
              <w:t xml:space="preserve">Please describe the security characteristics of the location where the NCDHHS data will be stored </w:t>
            </w:r>
            <w:r w:rsidR="00B565E2" w:rsidRPr="00B565E2">
              <w:rPr>
                <w:color w:val="FFFFFF" w:themeColor="background1"/>
                <w:sz w:val="18"/>
                <w:szCs w:val="18"/>
              </w:rPr>
              <w:t>(e.g. physical and technical safeguards, encryption applied to transmissions as well as files at rest, etc.)</w:t>
            </w:r>
            <w:r w:rsidR="00C2536E">
              <w:rPr>
                <w:color w:val="FFFFFF" w:themeColor="background1"/>
                <w:sz w:val="18"/>
                <w:szCs w:val="18"/>
              </w:rPr>
              <w:t>.</w:t>
            </w:r>
          </w:p>
        </w:tc>
      </w:tr>
    </w:tbl>
    <w:p w14:paraId="57C0B5A8" w14:textId="4457589A" w:rsidR="00DF30AA" w:rsidRDefault="00DF30AA" w:rsidP="00921FE5">
      <w:pPr>
        <w:rPr>
          <w:sz w:val="20"/>
          <w:szCs w:val="20"/>
        </w:rPr>
      </w:pPr>
    </w:p>
    <w:p w14:paraId="4AFD6C91" w14:textId="7FBB0C52" w:rsidR="000C30E3" w:rsidRDefault="00000000" w:rsidP="00921FE5">
      <w:pPr>
        <w:rPr>
          <w:sz w:val="20"/>
          <w:szCs w:val="20"/>
        </w:rPr>
      </w:pPr>
      <w:sdt>
        <w:sdtPr>
          <w:rPr>
            <w:rFonts w:ascii="Arial" w:hAnsi="Arial" w:cs="Arial"/>
            <w:sz w:val="20"/>
            <w:szCs w:val="20"/>
          </w:rPr>
          <w:id w:val="-294368689"/>
          <w:placeholder>
            <w:docPart w:val="34B8A4F6A2F3C64B8AD255D899211EFF"/>
          </w:placeholder>
          <w:showingPlcHdr/>
          <w:text/>
        </w:sdtPr>
        <w:sdtContent>
          <w:r w:rsidR="000C30E3" w:rsidRPr="008670B6">
            <w:rPr>
              <w:rStyle w:val="PlaceholderText"/>
            </w:rPr>
            <w:t>Click or tap here to enter text.</w:t>
          </w:r>
        </w:sdtContent>
      </w:sdt>
    </w:p>
    <w:p w14:paraId="65EEDCDE" w14:textId="179C1115" w:rsidR="0013566B" w:rsidRDefault="0013566B" w:rsidP="00921FE5">
      <w:pPr>
        <w:rPr>
          <w:sz w:val="20"/>
          <w:szCs w:val="20"/>
        </w:rPr>
      </w:pPr>
    </w:p>
    <w:p w14:paraId="594823B3" w14:textId="3F8E7866" w:rsidR="0013566B" w:rsidRDefault="0013566B" w:rsidP="00921FE5">
      <w:pPr>
        <w:rPr>
          <w:sz w:val="20"/>
          <w:szCs w:val="20"/>
        </w:rPr>
      </w:pPr>
    </w:p>
    <w:p w14:paraId="57ADA9E2" w14:textId="47746A01" w:rsidR="0013566B" w:rsidRDefault="0013566B" w:rsidP="00921FE5">
      <w:pPr>
        <w:rPr>
          <w:sz w:val="20"/>
          <w:szCs w:val="20"/>
        </w:rPr>
      </w:pPr>
    </w:p>
    <w:p w14:paraId="5813869F" w14:textId="77777777" w:rsidR="0013566B" w:rsidRDefault="0013566B" w:rsidP="00921FE5">
      <w:pPr>
        <w:rPr>
          <w:sz w:val="20"/>
          <w:szCs w:val="20"/>
        </w:rPr>
      </w:pPr>
    </w:p>
    <w:p w14:paraId="757DA1E4" w14:textId="65833048" w:rsidR="00B565E2" w:rsidRDefault="00B565E2" w:rsidP="00B565E2">
      <w:pPr>
        <w:rPr>
          <w:sz w:val="20"/>
          <w:szCs w:val="20"/>
        </w:rPr>
      </w:pPr>
    </w:p>
    <w:p w14:paraId="74E01D6F" w14:textId="77777777" w:rsidR="00054FB0" w:rsidRDefault="00054FB0" w:rsidP="00B565E2">
      <w:pPr>
        <w:rPr>
          <w:sz w:val="20"/>
          <w:szCs w:val="20"/>
        </w:rPr>
      </w:pPr>
    </w:p>
    <w:tbl>
      <w:tblPr>
        <w:tblStyle w:val="TableGrid"/>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9"/>
      </w:tblGrid>
      <w:tr w:rsidR="00B565E2" w:rsidRPr="000D50A9" w14:paraId="1805043F" w14:textId="77777777" w:rsidTr="00E7493C">
        <w:trPr>
          <w:trHeight w:val="450"/>
        </w:trPr>
        <w:tc>
          <w:tcPr>
            <w:tcW w:w="9749" w:type="dxa"/>
            <w:shd w:val="clear" w:color="auto" w:fill="1F497D" w:themeFill="text2"/>
            <w:vAlign w:val="center"/>
          </w:tcPr>
          <w:p w14:paraId="6FB89A51" w14:textId="22ADB939" w:rsidR="00B565E2" w:rsidRPr="000D50A9" w:rsidRDefault="0013566B" w:rsidP="00E7493C">
            <w:pPr>
              <w:spacing w:line="264" w:lineRule="auto"/>
              <w:rPr>
                <w:b/>
                <w:bCs/>
                <w:color w:val="FFFFFF" w:themeColor="background1"/>
                <w:sz w:val="20"/>
                <w:szCs w:val="20"/>
              </w:rPr>
            </w:pPr>
            <w:r>
              <w:rPr>
                <w:b/>
                <w:bCs/>
                <w:color w:val="FFFFFF" w:themeColor="background1"/>
                <w:sz w:val="20"/>
                <w:szCs w:val="20"/>
              </w:rPr>
              <w:t>10</w:t>
            </w:r>
            <w:r w:rsidR="00B565E2" w:rsidRPr="000D50A9">
              <w:rPr>
                <w:b/>
                <w:bCs/>
                <w:color w:val="FFFFFF" w:themeColor="background1"/>
                <w:sz w:val="20"/>
                <w:szCs w:val="20"/>
              </w:rPr>
              <w:t xml:space="preserve">. </w:t>
            </w:r>
            <w:r w:rsidR="00B565E2">
              <w:rPr>
                <w:b/>
                <w:bCs/>
                <w:color w:val="FFFFFF" w:themeColor="background1"/>
                <w:sz w:val="20"/>
                <w:szCs w:val="20"/>
              </w:rPr>
              <w:t xml:space="preserve">How will you address issues of equity and bias within this research? </w:t>
            </w:r>
            <w:r w:rsidR="00C0136A">
              <w:rPr>
                <w:b/>
                <w:bCs/>
                <w:color w:val="FFFFFF" w:themeColor="background1"/>
                <w:sz w:val="20"/>
                <w:szCs w:val="20"/>
              </w:rPr>
              <w:t xml:space="preserve">   </w:t>
            </w:r>
          </w:p>
        </w:tc>
      </w:tr>
    </w:tbl>
    <w:p w14:paraId="17FD2A99" w14:textId="00206EF0" w:rsidR="00B565E2" w:rsidRDefault="00B565E2" w:rsidP="00B565E2">
      <w:pPr>
        <w:rPr>
          <w:sz w:val="20"/>
          <w:szCs w:val="20"/>
        </w:rPr>
      </w:pPr>
    </w:p>
    <w:p w14:paraId="774C933F" w14:textId="51BB343D" w:rsidR="0013566B" w:rsidRDefault="00000000" w:rsidP="00B565E2">
      <w:pPr>
        <w:rPr>
          <w:sz w:val="20"/>
          <w:szCs w:val="20"/>
        </w:rPr>
      </w:pPr>
      <w:sdt>
        <w:sdtPr>
          <w:rPr>
            <w:rFonts w:ascii="Arial" w:hAnsi="Arial" w:cs="Arial"/>
            <w:sz w:val="20"/>
            <w:szCs w:val="20"/>
          </w:rPr>
          <w:id w:val="-617910068"/>
          <w:placeholder>
            <w:docPart w:val="7E86AA5B5D575742A54905E7702C73DE"/>
          </w:placeholder>
          <w:showingPlcHdr/>
          <w:text/>
        </w:sdtPr>
        <w:sdtContent>
          <w:r w:rsidR="000C30E3" w:rsidRPr="008670B6">
            <w:rPr>
              <w:rStyle w:val="PlaceholderText"/>
            </w:rPr>
            <w:t>Click or tap here to enter text.</w:t>
          </w:r>
        </w:sdtContent>
      </w:sdt>
    </w:p>
    <w:p w14:paraId="29363862" w14:textId="77777777" w:rsidR="0013566B" w:rsidRDefault="0013566B" w:rsidP="00B565E2">
      <w:pPr>
        <w:rPr>
          <w:sz w:val="20"/>
          <w:szCs w:val="20"/>
        </w:rPr>
      </w:pPr>
    </w:p>
    <w:p w14:paraId="35F096E8" w14:textId="69DA19B8" w:rsidR="0013566B" w:rsidRDefault="0013566B" w:rsidP="00B565E2">
      <w:pPr>
        <w:rPr>
          <w:sz w:val="20"/>
          <w:szCs w:val="20"/>
        </w:rPr>
      </w:pPr>
    </w:p>
    <w:p w14:paraId="6F19A712" w14:textId="462B47B6" w:rsidR="0013566B" w:rsidRDefault="0013566B" w:rsidP="00B565E2">
      <w:pPr>
        <w:rPr>
          <w:sz w:val="20"/>
          <w:szCs w:val="20"/>
        </w:rPr>
      </w:pPr>
    </w:p>
    <w:p w14:paraId="056AF9CC" w14:textId="73FDB111" w:rsidR="0013566B" w:rsidRDefault="0013566B" w:rsidP="00B565E2">
      <w:pPr>
        <w:rPr>
          <w:sz w:val="20"/>
          <w:szCs w:val="20"/>
        </w:rPr>
      </w:pPr>
    </w:p>
    <w:p w14:paraId="667ECE96" w14:textId="77777777" w:rsidR="0013566B" w:rsidRDefault="0013566B" w:rsidP="00B565E2">
      <w:pPr>
        <w:rPr>
          <w:sz w:val="20"/>
          <w:szCs w:val="20"/>
        </w:rPr>
      </w:pPr>
    </w:p>
    <w:tbl>
      <w:tblPr>
        <w:tblStyle w:val="TableGrid"/>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9"/>
      </w:tblGrid>
      <w:tr w:rsidR="00C2536E" w:rsidRPr="000D50A9" w14:paraId="191C2C94" w14:textId="77777777" w:rsidTr="00E7493C">
        <w:trPr>
          <w:trHeight w:val="441"/>
        </w:trPr>
        <w:tc>
          <w:tcPr>
            <w:tcW w:w="9749" w:type="dxa"/>
            <w:shd w:val="clear" w:color="auto" w:fill="1F497D" w:themeFill="text2"/>
            <w:vAlign w:val="center"/>
          </w:tcPr>
          <w:p w14:paraId="290DFFD4" w14:textId="2BB1504E" w:rsidR="00C2536E" w:rsidRPr="000D50A9" w:rsidRDefault="00C2536E" w:rsidP="00E7493C">
            <w:pPr>
              <w:spacing w:line="264" w:lineRule="auto"/>
              <w:rPr>
                <w:b/>
                <w:bCs/>
                <w:color w:val="FFFFFF" w:themeColor="background1"/>
                <w:sz w:val="20"/>
                <w:szCs w:val="20"/>
              </w:rPr>
            </w:pPr>
            <w:r>
              <w:rPr>
                <w:b/>
                <w:bCs/>
                <w:color w:val="FFFFFF" w:themeColor="background1"/>
                <w:sz w:val="20"/>
                <w:szCs w:val="20"/>
              </w:rPr>
              <w:t>1</w:t>
            </w:r>
            <w:r w:rsidR="0013566B">
              <w:rPr>
                <w:b/>
                <w:bCs/>
                <w:color w:val="FFFFFF" w:themeColor="background1"/>
                <w:sz w:val="20"/>
                <w:szCs w:val="20"/>
              </w:rPr>
              <w:t>1</w:t>
            </w:r>
            <w:r w:rsidRPr="000D50A9">
              <w:rPr>
                <w:b/>
                <w:bCs/>
                <w:color w:val="FFFFFF" w:themeColor="background1"/>
                <w:sz w:val="20"/>
                <w:szCs w:val="20"/>
              </w:rPr>
              <w:t xml:space="preserve">. </w:t>
            </w:r>
            <w:r>
              <w:rPr>
                <w:b/>
                <w:bCs/>
                <w:color w:val="FFFFFF" w:themeColor="background1"/>
                <w:sz w:val="20"/>
                <w:szCs w:val="20"/>
              </w:rPr>
              <w:t xml:space="preserve">How will you ensure that privacy risks of re-disclosure or re-identification are mitigated?  </w:t>
            </w:r>
          </w:p>
        </w:tc>
      </w:tr>
    </w:tbl>
    <w:p w14:paraId="749D98DB" w14:textId="29C8429C" w:rsidR="00855D6D" w:rsidRDefault="00855D6D" w:rsidP="00855D6D">
      <w:pPr>
        <w:rPr>
          <w:b/>
          <w:bCs/>
          <w:sz w:val="20"/>
          <w:szCs w:val="20"/>
        </w:rPr>
      </w:pPr>
    </w:p>
    <w:p w14:paraId="02B026A7" w14:textId="6C9AA82A" w:rsidR="0013566B" w:rsidRDefault="00000000" w:rsidP="00855D6D">
      <w:pPr>
        <w:rPr>
          <w:b/>
          <w:bCs/>
          <w:sz w:val="20"/>
          <w:szCs w:val="20"/>
        </w:rPr>
      </w:pPr>
      <w:sdt>
        <w:sdtPr>
          <w:rPr>
            <w:rFonts w:ascii="Arial" w:hAnsi="Arial" w:cs="Arial"/>
            <w:sz w:val="20"/>
            <w:szCs w:val="20"/>
          </w:rPr>
          <w:id w:val="-446539025"/>
          <w:placeholder>
            <w:docPart w:val="0BF14677AD10A64F94DA8158E91DAF16"/>
          </w:placeholder>
          <w:showingPlcHdr/>
          <w:text/>
        </w:sdtPr>
        <w:sdtContent>
          <w:r w:rsidR="000C30E3" w:rsidRPr="008670B6">
            <w:rPr>
              <w:rStyle w:val="PlaceholderText"/>
            </w:rPr>
            <w:t>Click or tap here to enter text.</w:t>
          </w:r>
        </w:sdtContent>
      </w:sdt>
    </w:p>
    <w:p w14:paraId="14CCF8F6" w14:textId="201DE1AB" w:rsidR="0013566B" w:rsidRDefault="0013566B" w:rsidP="00855D6D">
      <w:pPr>
        <w:rPr>
          <w:b/>
          <w:bCs/>
          <w:sz w:val="20"/>
          <w:szCs w:val="20"/>
        </w:rPr>
      </w:pPr>
    </w:p>
    <w:p w14:paraId="35671D56" w14:textId="77777777" w:rsidR="0013566B" w:rsidRDefault="0013566B" w:rsidP="00855D6D">
      <w:pPr>
        <w:rPr>
          <w:b/>
          <w:bCs/>
          <w:sz w:val="20"/>
          <w:szCs w:val="20"/>
        </w:rPr>
      </w:pPr>
    </w:p>
    <w:p w14:paraId="0A66B7AF" w14:textId="21A16907" w:rsidR="0013566B" w:rsidRDefault="0013566B" w:rsidP="00855D6D">
      <w:pPr>
        <w:rPr>
          <w:b/>
          <w:bCs/>
          <w:sz w:val="20"/>
          <w:szCs w:val="20"/>
        </w:rPr>
      </w:pPr>
    </w:p>
    <w:p w14:paraId="4846EAB7" w14:textId="63A738A8" w:rsidR="0013566B" w:rsidRDefault="0013566B" w:rsidP="00855D6D">
      <w:pPr>
        <w:rPr>
          <w:b/>
          <w:bCs/>
          <w:sz w:val="20"/>
          <w:szCs w:val="20"/>
        </w:rPr>
      </w:pPr>
    </w:p>
    <w:p w14:paraId="21357E7E" w14:textId="77777777" w:rsidR="0013566B" w:rsidRPr="00C2536E" w:rsidRDefault="0013566B" w:rsidP="00855D6D">
      <w:pPr>
        <w:rPr>
          <w:b/>
          <w:bCs/>
          <w:sz w:val="20"/>
          <w:szCs w:val="20"/>
        </w:rPr>
      </w:pPr>
    </w:p>
    <w:p w14:paraId="0464FA7C" w14:textId="77777777" w:rsidR="00B565E2" w:rsidRDefault="00B565E2" w:rsidP="00855D6D">
      <w:pPr>
        <w:rPr>
          <w:sz w:val="20"/>
          <w:szCs w:val="20"/>
        </w:rPr>
      </w:pPr>
    </w:p>
    <w:tbl>
      <w:tblPr>
        <w:tblStyle w:val="TableGrid"/>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9"/>
      </w:tblGrid>
      <w:tr w:rsidR="00855D6D" w:rsidRPr="000D50A9" w14:paraId="19D1C3B1" w14:textId="77777777" w:rsidTr="00E7493C">
        <w:trPr>
          <w:trHeight w:val="477"/>
        </w:trPr>
        <w:tc>
          <w:tcPr>
            <w:tcW w:w="9749" w:type="dxa"/>
            <w:shd w:val="clear" w:color="auto" w:fill="1F497D" w:themeFill="text2"/>
            <w:vAlign w:val="center"/>
          </w:tcPr>
          <w:p w14:paraId="5CFE10A7" w14:textId="7CB06E4D" w:rsidR="00855D6D" w:rsidRPr="000D50A9" w:rsidRDefault="00D45F4B" w:rsidP="00E7493C">
            <w:pPr>
              <w:spacing w:line="264" w:lineRule="auto"/>
              <w:rPr>
                <w:b/>
                <w:bCs/>
                <w:color w:val="FFFFFF" w:themeColor="background1"/>
                <w:sz w:val="20"/>
                <w:szCs w:val="20"/>
              </w:rPr>
            </w:pPr>
            <w:r>
              <w:rPr>
                <w:b/>
                <w:bCs/>
                <w:color w:val="FFFFFF" w:themeColor="background1"/>
                <w:sz w:val="20"/>
                <w:szCs w:val="20"/>
              </w:rPr>
              <w:t>1</w:t>
            </w:r>
            <w:r w:rsidR="0013566B">
              <w:rPr>
                <w:b/>
                <w:bCs/>
                <w:color w:val="FFFFFF" w:themeColor="background1"/>
                <w:sz w:val="20"/>
                <w:szCs w:val="20"/>
              </w:rPr>
              <w:t>2</w:t>
            </w:r>
            <w:r w:rsidR="00855D6D" w:rsidRPr="000D50A9">
              <w:rPr>
                <w:b/>
                <w:bCs/>
                <w:color w:val="FFFFFF" w:themeColor="background1"/>
                <w:sz w:val="20"/>
                <w:szCs w:val="20"/>
              </w:rPr>
              <w:t xml:space="preserve">. </w:t>
            </w:r>
            <w:r w:rsidR="00855D6D">
              <w:rPr>
                <w:b/>
                <w:bCs/>
                <w:color w:val="FFFFFF" w:themeColor="background1"/>
                <w:sz w:val="20"/>
                <w:szCs w:val="20"/>
              </w:rPr>
              <w:t xml:space="preserve">How will the </w:t>
            </w:r>
            <w:r w:rsidR="00B565E2">
              <w:rPr>
                <w:b/>
                <w:bCs/>
                <w:color w:val="FFFFFF" w:themeColor="background1"/>
                <w:sz w:val="20"/>
                <w:szCs w:val="20"/>
              </w:rPr>
              <w:t xml:space="preserve">findings from this research </w:t>
            </w:r>
            <w:r w:rsidR="00855D6D">
              <w:rPr>
                <w:b/>
                <w:bCs/>
                <w:color w:val="FFFFFF" w:themeColor="background1"/>
                <w:sz w:val="20"/>
                <w:szCs w:val="20"/>
              </w:rPr>
              <w:t>be</w:t>
            </w:r>
            <w:r w:rsidR="0008346A">
              <w:rPr>
                <w:b/>
                <w:bCs/>
                <w:color w:val="FFFFFF" w:themeColor="background1"/>
                <w:sz w:val="20"/>
                <w:szCs w:val="20"/>
              </w:rPr>
              <w:t xml:space="preserve"> used and</w:t>
            </w:r>
            <w:r w:rsidR="00855D6D">
              <w:rPr>
                <w:b/>
                <w:bCs/>
                <w:color w:val="FFFFFF" w:themeColor="background1"/>
                <w:sz w:val="20"/>
                <w:szCs w:val="20"/>
              </w:rPr>
              <w:t xml:space="preserve"> </w:t>
            </w:r>
            <w:r w:rsidR="00882297">
              <w:rPr>
                <w:b/>
                <w:bCs/>
                <w:color w:val="FFFFFF" w:themeColor="background1"/>
                <w:sz w:val="20"/>
                <w:szCs w:val="20"/>
              </w:rPr>
              <w:t>disseminated</w:t>
            </w:r>
            <w:r w:rsidR="00855D6D">
              <w:rPr>
                <w:b/>
                <w:bCs/>
                <w:color w:val="FFFFFF" w:themeColor="background1"/>
                <w:sz w:val="20"/>
                <w:szCs w:val="20"/>
              </w:rPr>
              <w:t>?</w:t>
            </w:r>
          </w:p>
        </w:tc>
      </w:tr>
    </w:tbl>
    <w:p w14:paraId="500839A7" w14:textId="77777777" w:rsidR="00B565E2" w:rsidRDefault="00B565E2" w:rsidP="00B565E2">
      <w:pPr>
        <w:rPr>
          <w:sz w:val="20"/>
          <w:szCs w:val="20"/>
        </w:rPr>
      </w:pPr>
    </w:p>
    <w:p w14:paraId="235D91FA" w14:textId="72E3F428" w:rsidR="00855D6D" w:rsidRDefault="00000000" w:rsidP="00855D6D">
      <w:pPr>
        <w:rPr>
          <w:sz w:val="20"/>
          <w:szCs w:val="20"/>
        </w:rPr>
      </w:pPr>
      <w:sdt>
        <w:sdtPr>
          <w:rPr>
            <w:rFonts w:ascii="Arial" w:hAnsi="Arial" w:cs="Arial"/>
            <w:sz w:val="20"/>
            <w:szCs w:val="20"/>
          </w:rPr>
          <w:id w:val="-705790192"/>
          <w:placeholder>
            <w:docPart w:val="96EF8CAD5E509643BCB64D1B7FF87AE2"/>
          </w:placeholder>
          <w:showingPlcHdr/>
          <w:text/>
        </w:sdtPr>
        <w:sdtContent>
          <w:r w:rsidR="000C30E3" w:rsidRPr="008670B6">
            <w:rPr>
              <w:rStyle w:val="PlaceholderText"/>
            </w:rPr>
            <w:t>Click or tap here to enter text.</w:t>
          </w:r>
        </w:sdtContent>
      </w:sdt>
    </w:p>
    <w:p w14:paraId="3B3A3AD3" w14:textId="43EF8386" w:rsidR="0013566B" w:rsidRDefault="0013566B" w:rsidP="00855D6D">
      <w:pPr>
        <w:rPr>
          <w:sz w:val="20"/>
          <w:szCs w:val="20"/>
        </w:rPr>
      </w:pPr>
    </w:p>
    <w:p w14:paraId="56958179" w14:textId="4094D7F9" w:rsidR="0013566B" w:rsidRDefault="0013566B" w:rsidP="00855D6D">
      <w:pPr>
        <w:rPr>
          <w:sz w:val="20"/>
          <w:szCs w:val="20"/>
        </w:rPr>
      </w:pPr>
    </w:p>
    <w:p w14:paraId="5EF33614" w14:textId="336E8FFB" w:rsidR="0013566B" w:rsidRDefault="0013566B" w:rsidP="00855D6D">
      <w:pPr>
        <w:rPr>
          <w:sz w:val="20"/>
          <w:szCs w:val="20"/>
        </w:rPr>
      </w:pPr>
    </w:p>
    <w:p w14:paraId="33966D8C" w14:textId="2CF553C6" w:rsidR="0013566B" w:rsidRDefault="0013566B" w:rsidP="00855D6D">
      <w:pPr>
        <w:rPr>
          <w:sz w:val="20"/>
          <w:szCs w:val="20"/>
        </w:rPr>
      </w:pPr>
    </w:p>
    <w:p w14:paraId="5A9BAA72" w14:textId="20E6B740" w:rsidR="0013566B" w:rsidRDefault="0013566B" w:rsidP="00855D6D">
      <w:pPr>
        <w:rPr>
          <w:sz w:val="20"/>
          <w:szCs w:val="20"/>
        </w:rPr>
      </w:pPr>
    </w:p>
    <w:p w14:paraId="4E10D1F0" w14:textId="7652CD29" w:rsidR="0013566B" w:rsidRDefault="0013566B" w:rsidP="00855D6D">
      <w:pPr>
        <w:rPr>
          <w:sz w:val="20"/>
          <w:szCs w:val="20"/>
        </w:rPr>
      </w:pPr>
    </w:p>
    <w:p w14:paraId="61958A17" w14:textId="40DF7949" w:rsidR="0013566B" w:rsidRDefault="0013566B" w:rsidP="00855D6D">
      <w:pPr>
        <w:rPr>
          <w:sz w:val="20"/>
          <w:szCs w:val="20"/>
        </w:rPr>
      </w:pPr>
    </w:p>
    <w:p w14:paraId="583CB2B2" w14:textId="2BA033F4" w:rsidR="0013566B" w:rsidRDefault="0013566B" w:rsidP="00855D6D">
      <w:pPr>
        <w:rPr>
          <w:sz w:val="20"/>
          <w:szCs w:val="20"/>
        </w:rPr>
      </w:pPr>
    </w:p>
    <w:p w14:paraId="3BF5D096" w14:textId="604FE621" w:rsidR="0013566B" w:rsidRDefault="0013566B" w:rsidP="00855D6D">
      <w:pPr>
        <w:rPr>
          <w:sz w:val="20"/>
          <w:szCs w:val="20"/>
        </w:rPr>
      </w:pPr>
    </w:p>
    <w:p w14:paraId="470C6E26" w14:textId="77777777" w:rsidR="00E7493C" w:rsidRDefault="00E7493C" w:rsidP="00855D6D">
      <w:pPr>
        <w:rPr>
          <w:sz w:val="20"/>
          <w:szCs w:val="20"/>
        </w:rPr>
      </w:pPr>
    </w:p>
    <w:p w14:paraId="3765C0AB" w14:textId="77777777" w:rsidR="00E7493C" w:rsidRDefault="00E7493C" w:rsidP="00855D6D">
      <w:pPr>
        <w:rPr>
          <w:sz w:val="20"/>
          <w:szCs w:val="20"/>
        </w:rPr>
      </w:pPr>
    </w:p>
    <w:p w14:paraId="0B97661D" w14:textId="77777777" w:rsidR="00E7493C" w:rsidRDefault="00E7493C" w:rsidP="00855D6D">
      <w:pPr>
        <w:rPr>
          <w:sz w:val="20"/>
          <w:szCs w:val="20"/>
        </w:rPr>
      </w:pPr>
    </w:p>
    <w:p w14:paraId="70848A28" w14:textId="77777777" w:rsidR="00E7493C" w:rsidRDefault="00E7493C" w:rsidP="00855D6D">
      <w:pPr>
        <w:rPr>
          <w:sz w:val="20"/>
          <w:szCs w:val="20"/>
        </w:rPr>
      </w:pPr>
    </w:p>
    <w:p w14:paraId="6639D700" w14:textId="77777777" w:rsidR="007870A5" w:rsidRDefault="007870A5" w:rsidP="00855D6D">
      <w:pPr>
        <w:rPr>
          <w:sz w:val="20"/>
          <w:szCs w:val="20"/>
        </w:rPr>
      </w:pPr>
    </w:p>
    <w:p w14:paraId="3746CCDF" w14:textId="77777777" w:rsidR="007870A5" w:rsidRDefault="007870A5" w:rsidP="00855D6D">
      <w:pPr>
        <w:rPr>
          <w:sz w:val="20"/>
          <w:szCs w:val="20"/>
        </w:rPr>
      </w:pPr>
    </w:p>
    <w:p w14:paraId="6B4B1751" w14:textId="77777777" w:rsidR="00E7493C" w:rsidRDefault="00E7493C" w:rsidP="00855D6D">
      <w:pPr>
        <w:rPr>
          <w:sz w:val="20"/>
          <w:szCs w:val="20"/>
        </w:rPr>
      </w:pPr>
    </w:p>
    <w:p w14:paraId="743C5F72" w14:textId="4B2681FD" w:rsidR="0013566B" w:rsidRDefault="0013566B" w:rsidP="00855D6D">
      <w:pPr>
        <w:rPr>
          <w:sz w:val="20"/>
          <w:szCs w:val="20"/>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EE4492" w:rsidRPr="000D50A9" w14:paraId="0E354CD2" w14:textId="77777777" w:rsidTr="004B05D3">
        <w:trPr>
          <w:trHeight w:val="432"/>
        </w:trPr>
        <w:tc>
          <w:tcPr>
            <w:tcW w:w="9990" w:type="dxa"/>
            <w:shd w:val="clear" w:color="auto" w:fill="1F497D" w:themeFill="text2"/>
            <w:vAlign w:val="center"/>
          </w:tcPr>
          <w:p w14:paraId="278AADAB" w14:textId="297AD518" w:rsidR="00EE4492" w:rsidRPr="000D50A9" w:rsidRDefault="00EE4492" w:rsidP="00E7493C">
            <w:pPr>
              <w:spacing w:line="264" w:lineRule="auto"/>
              <w:rPr>
                <w:b/>
                <w:bCs/>
                <w:color w:val="FFFFFF" w:themeColor="background1"/>
                <w:sz w:val="20"/>
                <w:szCs w:val="20"/>
              </w:rPr>
            </w:pPr>
            <w:r>
              <w:rPr>
                <w:b/>
                <w:bCs/>
                <w:color w:val="FFFFFF" w:themeColor="background1"/>
                <w:sz w:val="20"/>
                <w:szCs w:val="20"/>
              </w:rPr>
              <w:lastRenderedPageBreak/>
              <w:t xml:space="preserve">Data </w:t>
            </w:r>
            <w:r w:rsidR="00054FB0">
              <w:rPr>
                <w:b/>
                <w:bCs/>
                <w:color w:val="FFFFFF" w:themeColor="background1"/>
                <w:sz w:val="20"/>
                <w:szCs w:val="20"/>
              </w:rPr>
              <w:t>R</w:t>
            </w:r>
            <w:r w:rsidR="00CD7895">
              <w:rPr>
                <w:b/>
                <w:bCs/>
                <w:color w:val="FFFFFF" w:themeColor="background1"/>
                <w:sz w:val="20"/>
                <w:szCs w:val="20"/>
              </w:rPr>
              <w:t>ecipient</w:t>
            </w:r>
            <w:r>
              <w:rPr>
                <w:b/>
                <w:bCs/>
                <w:color w:val="FFFFFF" w:themeColor="background1"/>
                <w:sz w:val="20"/>
                <w:szCs w:val="20"/>
              </w:rPr>
              <w:t xml:space="preserve"> Agreement</w:t>
            </w:r>
          </w:p>
        </w:tc>
      </w:tr>
    </w:tbl>
    <w:p w14:paraId="5C6CFD86" w14:textId="77777777" w:rsidR="00CD7895" w:rsidRPr="00B61B75" w:rsidRDefault="00CD7895" w:rsidP="00EE4492">
      <w:pPr>
        <w:rPr>
          <w:color w:val="000000" w:themeColor="text1"/>
        </w:rPr>
      </w:pPr>
    </w:p>
    <w:p w14:paraId="10675168" w14:textId="34F77F38" w:rsidR="00EE4492" w:rsidRPr="0013566B" w:rsidRDefault="00EE4492" w:rsidP="00E7493C">
      <w:pPr>
        <w:spacing w:line="264" w:lineRule="auto"/>
        <w:rPr>
          <w:szCs w:val="19"/>
        </w:rPr>
      </w:pPr>
      <w:r w:rsidRPr="00B61B75">
        <w:rPr>
          <w:color w:val="000000" w:themeColor="text1"/>
          <w:szCs w:val="19"/>
        </w:rPr>
        <w:t xml:space="preserve">I have reviewed and agree to the </w:t>
      </w:r>
      <w:hyperlink r:id="rId12" w:history="1">
        <w:r w:rsidR="0013566B" w:rsidRPr="00B61B75">
          <w:rPr>
            <w:rStyle w:val="Hyperlink"/>
            <w:color w:val="000000" w:themeColor="text1"/>
            <w:szCs w:val="19"/>
          </w:rPr>
          <w:t>NCDHHS Terms and Conditions of Data Use</w:t>
        </w:r>
      </w:hyperlink>
      <w:r w:rsidR="0013566B" w:rsidRPr="00B61B75">
        <w:rPr>
          <w:color w:val="000000" w:themeColor="text1"/>
          <w:szCs w:val="19"/>
        </w:rPr>
        <w:t xml:space="preserve">.  </w:t>
      </w:r>
      <w:r w:rsidRPr="00B61B75">
        <w:rPr>
          <w:color w:val="000000" w:themeColor="text1"/>
          <w:szCs w:val="19"/>
        </w:rPr>
        <w:t xml:space="preserve">I agree </w:t>
      </w:r>
      <w:r w:rsidRPr="0013566B">
        <w:rPr>
          <w:szCs w:val="19"/>
        </w:rPr>
        <w:t xml:space="preserve">to regularly communicate with NCDHHS Data Office Staff and promptly respond to any questions or concerns. I agree to only use data as described in this request.  I agree to report promptly to Data Office Staff all problems or any </w:t>
      </w:r>
      <w:r w:rsidR="00BB0810" w:rsidRPr="0013566B">
        <w:rPr>
          <w:szCs w:val="19"/>
        </w:rPr>
        <w:t>incident</w:t>
      </w:r>
      <w:r w:rsidRPr="0013566B">
        <w:rPr>
          <w:szCs w:val="19"/>
        </w:rPr>
        <w:t xml:space="preserve"> with possible adverse events involving NCDHHS data.   </w:t>
      </w:r>
    </w:p>
    <w:p w14:paraId="66AACE9B" w14:textId="77777777" w:rsidR="00EE4492" w:rsidRPr="005647E7" w:rsidRDefault="00EE4492" w:rsidP="00EE4492">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3145"/>
      </w:tblGrid>
      <w:tr w:rsidR="00EE4492" w:rsidRPr="00E948EF" w14:paraId="362E2CCA" w14:textId="77777777" w:rsidTr="000C30E3">
        <w:tc>
          <w:tcPr>
            <w:tcW w:w="6925" w:type="dxa"/>
            <w:shd w:val="clear" w:color="auto" w:fill="F2F2F2" w:themeFill="background1" w:themeFillShade="F2"/>
            <w:vAlign w:val="center"/>
          </w:tcPr>
          <w:p w14:paraId="41C5099E" w14:textId="17BD96C0" w:rsidR="00EE4492" w:rsidRPr="00E948EF" w:rsidRDefault="386D2CB8" w:rsidP="00E7493C">
            <w:pPr>
              <w:pBdr>
                <w:bottom w:val="single" w:sz="12" w:space="1" w:color="auto"/>
              </w:pBdr>
              <w:shd w:val="clear" w:color="auto" w:fill="D9D9D9" w:themeFill="background1" w:themeFillShade="D9"/>
              <w:spacing w:line="360" w:lineRule="auto"/>
              <w:jc w:val="both"/>
              <w:rPr>
                <w:sz w:val="20"/>
                <w:szCs w:val="20"/>
              </w:rPr>
            </w:pPr>
            <w:r w:rsidRPr="386D2CB8">
              <w:rPr>
                <w:sz w:val="20"/>
                <w:szCs w:val="20"/>
              </w:rPr>
              <w:t xml:space="preserve"> </w:t>
            </w:r>
            <w:bookmarkStart w:id="0" w:name="Text10"/>
            <w:sdt>
              <w:sdtPr>
                <w:rPr>
                  <w:rFonts w:ascii="Arial" w:hAnsi="Arial" w:cs="Arial"/>
                  <w:sz w:val="20"/>
                  <w:szCs w:val="20"/>
                </w:rPr>
                <w:id w:val="1685388937"/>
                <w:placeholder>
                  <w:docPart w:val="0D1342C5FEC2624285CBB21006933BA6"/>
                </w:placeholder>
                <w:showingPlcHdr/>
                <w:text/>
              </w:sdtPr>
              <w:sdtContent>
                <w:r w:rsidR="007870A5" w:rsidRPr="008670B6">
                  <w:rPr>
                    <w:rStyle w:val="PlaceholderText"/>
                  </w:rPr>
                  <w:t>Click or tap here to enter text.</w:t>
                </w:r>
              </w:sdtContent>
            </w:sdt>
          </w:p>
        </w:tc>
        <w:bookmarkEnd w:id="0"/>
        <w:tc>
          <w:tcPr>
            <w:tcW w:w="3145" w:type="dxa"/>
            <w:shd w:val="clear" w:color="auto" w:fill="F2F2F2" w:themeFill="background1" w:themeFillShade="F2"/>
            <w:vAlign w:val="center"/>
          </w:tcPr>
          <w:p w14:paraId="3F0ECF29" w14:textId="6806248B" w:rsidR="00EE4492" w:rsidRPr="00E948EF" w:rsidRDefault="386D2CB8" w:rsidP="00730C84">
            <w:pPr>
              <w:pBdr>
                <w:bottom w:val="single" w:sz="12" w:space="1" w:color="auto"/>
              </w:pBdr>
              <w:shd w:val="clear" w:color="auto" w:fill="D9D9D9" w:themeFill="background1" w:themeFillShade="D9"/>
              <w:spacing w:line="360" w:lineRule="auto"/>
              <w:rPr>
                <w:rFonts w:ascii="Arial" w:hAnsi="Arial" w:cs="Arial"/>
                <w:sz w:val="20"/>
                <w:szCs w:val="20"/>
              </w:rPr>
            </w:pPr>
            <w:r w:rsidRPr="386D2CB8">
              <w:rPr>
                <w:sz w:val="20"/>
                <w:szCs w:val="20"/>
              </w:rPr>
              <w:t xml:space="preserve"> </w:t>
            </w:r>
            <w:sdt>
              <w:sdtPr>
                <w:id w:val="780074158"/>
                <w:showingPlcHdr/>
              </w:sdtPr>
              <w:sdtContent>
                <w:r w:rsidR="00E7493C" w:rsidRPr="386D2CB8">
                  <w:rPr>
                    <w:rStyle w:val="PlaceholderText"/>
                  </w:rPr>
                  <w:t>Click or tap to enter a date.</w:t>
                </w:r>
              </w:sdtContent>
            </w:sdt>
            <w:r w:rsidRPr="386D2CB8">
              <w:rPr>
                <w:sz w:val="20"/>
                <w:szCs w:val="20"/>
              </w:rPr>
              <w:t xml:space="preserve">     </w:t>
            </w:r>
          </w:p>
        </w:tc>
      </w:tr>
    </w:tbl>
    <w:p w14:paraId="24791382" w14:textId="7A81A1CD" w:rsidR="00EE4492" w:rsidRPr="005647E7" w:rsidRDefault="00EE4492" w:rsidP="00EE4492">
      <w:pPr>
        <w:spacing w:line="360" w:lineRule="auto"/>
        <w:rPr>
          <w:b/>
        </w:rPr>
      </w:pPr>
      <w:r w:rsidRPr="005647E7">
        <w:t xml:space="preserve">Signature of </w:t>
      </w:r>
      <w:r>
        <w:t>Data R</w:t>
      </w:r>
      <w:r w:rsidR="00054FB0">
        <w:t>e</w:t>
      </w:r>
      <w:r w:rsidR="00CD7895">
        <w:t>cipient</w:t>
      </w:r>
      <w:r>
        <w:t xml:space="preserve"> (electronic signature is permissible)</w:t>
      </w:r>
      <w:r w:rsidRPr="005647E7">
        <w:tab/>
      </w:r>
      <w:r w:rsidRPr="005647E7">
        <w:tab/>
      </w:r>
      <w:r w:rsidRPr="005647E7">
        <w:tab/>
      </w:r>
      <w:r w:rsidRPr="005647E7">
        <w:tab/>
        <w:t>Signature Date</w:t>
      </w:r>
    </w:p>
    <w:p w14:paraId="53EE18B3" w14:textId="77777777" w:rsidR="00EE4492" w:rsidRDefault="00EE4492" w:rsidP="00EE4492">
      <w:pPr>
        <w:rPr>
          <w:i/>
          <w:sz w:val="18"/>
          <w:szCs w:val="18"/>
        </w:rPr>
      </w:pPr>
      <w:r w:rsidRPr="00E948EF">
        <w:rPr>
          <w:sz w:val="18"/>
          <w:szCs w:val="18"/>
        </w:rPr>
        <w:t>*</w:t>
      </w:r>
      <w:r w:rsidRPr="00E948EF">
        <w:rPr>
          <w:i/>
          <w:sz w:val="18"/>
          <w:szCs w:val="18"/>
        </w:rPr>
        <w:t xml:space="preserve"> Note that a signed Data Use Agreement </w:t>
      </w:r>
      <w:r>
        <w:rPr>
          <w:i/>
          <w:sz w:val="18"/>
          <w:szCs w:val="18"/>
        </w:rPr>
        <w:t>may</w:t>
      </w:r>
      <w:r w:rsidRPr="00E948EF">
        <w:rPr>
          <w:i/>
          <w:sz w:val="18"/>
          <w:szCs w:val="18"/>
        </w:rPr>
        <w:t xml:space="preserve"> also be executed prior to the release of any data pursuant to this request.</w:t>
      </w:r>
    </w:p>
    <w:p w14:paraId="191DA034" w14:textId="522E5D15" w:rsidR="00752CB0" w:rsidRDefault="00A87A29" w:rsidP="00752CB0">
      <w:r>
        <w:t xml:space="preserve">  </w:t>
      </w:r>
    </w:p>
    <w:tbl>
      <w:tblPr>
        <w:tblStyle w:val="TableGrid"/>
        <w:tblW w:w="9985" w:type="dxa"/>
        <w:tblLook w:val="04A0" w:firstRow="1" w:lastRow="0" w:firstColumn="1" w:lastColumn="0" w:noHBand="0" w:noVBand="1"/>
      </w:tblPr>
      <w:tblGrid>
        <w:gridCol w:w="9985"/>
      </w:tblGrid>
      <w:tr w:rsidR="007870A5" w:rsidRPr="000D50A9" w14:paraId="781D1F14" w14:textId="77777777" w:rsidTr="004B05D3">
        <w:trPr>
          <w:trHeight w:val="432"/>
        </w:trPr>
        <w:tc>
          <w:tcPr>
            <w:tcW w:w="9985" w:type="dxa"/>
            <w:shd w:val="clear" w:color="auto" w:fill="1F497D" w:themeFill="text2"/>
            <w:vAlign w:val="center"/>
          </w:tcPr>
          <w:p w14:paraId="5AC9505E" w14:textId="6D92C205" w:rsidR="007870A5" w:rsidRPr="000D50A9" w:rsidRDefault="004B05D3" w:rsidP="00126799">
            <w:pPr>
              <w:spacing w:line="264" w:lineRule="auto"/>
              <w:rPr>
                <w:b/>
                <w:bCs/>
                <w:color w:val="FFFFFF" w:themeColor="background1"/>
                <w:sz w:val="20"/>
                <w:szCs w:val="20"/>
              </w:rPr>
            </w:pPr>
            <w:r>
              <w:rPr>
                <w:b/>
                <w:bCs/>
                <w:color w:val="FFFFFF" w:themeColor="background1"/>
                <w:sz w:val="20"/>
                <w:szCs w:val="20"/>
              </w:rPr>
              <w:t xml:space="preserve">Complete below to begin the process of developing a </w:t>
            </w:r>
            <w:r w:rsidR="007870A5">
              <w:rPr>
                <w:b/>
                <w:bCs/>
                <w:color w:val="FFFFFF" w:themeColor="background1"/>
                <w:sz w:val="20"/>
                <w:szCs w:val="20"/>
              </w:rPr>
              <w:t xml:space="preserve">Data </w:t>
            </w:r>
            <w:r>
              <w:rPr>
                <w:b/>
                <w:bCs/>
                <w:color w:val="FFFFFF" w:themeColor="background1"/>
                <w:sz w:val="20"/>
                <w:szCs w:val="20"/>
              </w:rPr>
              <w:t xml:space="preserve">Use </w:t>
            </w:r>
            <w:r w:rsidR="007870A5">
              <w:rPr>
                <w:b/>
                <w:bCs/>
                <w:color w:val="FFFFFF" w:themeColor="background1"/>
                <w:sz w:val="20"/>
                <w:szCs w:val="20"/>
              </w:rPr>
              <w:t>Agreement</w:t>
            </w:r>
          </w:p>
        </w:tc>
      </w:tr>
    </w:tbl>
    <w:p w14:paraId="1B7A2C52" w14:textId="77777777" w:rsidR="007870A5" w:rsidRDefault="007870A5" w:rsidP="007870A5">
      <w:pPr>
        <w:ind w:left="60"/>
      </w:pPr>
    </w:p>
    <w:p w14:paraId="4C43F0F4" w14:textId="1934D91F" w:rsidR="00752CB0" w:rsidRPr="00173106" w:rsidRDefault="007870A5" w:rsidP="007870A5">
      <w:pPr>
        <w:ind w:left="60"/>
      </w:pPr>
      <w:r>
        <w:t>1.</w:t>
      </w:r>
      <w:r w:rsidRPr="00173106">
        <w:t xml:space="preserve"> </w:t>
      </w:r>
      <w:r>
        <w:t xml:space="preserve">What is the desired DUA effective date?   </w:t>
      </w:r>
      <w:sdt>
        <w:sdtPr>
          <w:id w:val="617809912"/>
          <w:showingPlcHdr/>
        </w:sdtPr>
        <w:sdtContent>
          <w:r w:rsidRPr="386D2CB8">
            <w:rPr>
              <w:rStyle w:val="PlaceholderText"/>
            </w:rPr>
            <w:t>Click or tap to enter a date.</w:t>
          </w:r>
        </w:sdtContent>
      </w:sdt>
    </w:p>
    <w:p w14:paraId="36E8652E" w14:textId="77777777" w:rsidR="007870A5" w:rsidRDefault="00752CB0" w:rsidP="00752CB0">
      <w:r w:rsidRPr="00173106">
        <w:t xml:space="preserve"> </w:t>
      </w:r>
    </w:p>
    <w:p w14:paraId="657F9D53" w14:textId="0C7E6C42" w:rsidR="00752CB0" w:rsidRDefault="007870A5" w:rsidP="00752CB0">
      <w:r>
        <w:t xml:space="preserve"> </w:t>
      </w:r>
      <w:r w:rsidR="00752CB0" w:rsidRPr="00173106">
        <w:t>2. Is there a funding, publishing, or other deadline related to the desired effective date? If yes, please explain:</w:t>
      </w:r>
    </w:p>
    <w:p w14:paraId="75936017" w14:textId="77777777" w:rsidR="00565779" w:rsidRPr="00173106" w:rsidRDefault="00565779" w:rsidP="00752CB0"/>
    <w:p w14:paraId="63A75941" w14:textId="3AEE6C7F" w:rsidR="00752CB0" w:rsidRPr="00173106" w:rsidRDefault="00752CB0" w:rsidP="00752CB0">
      <w:r w:rsidRPr="00173106">
        <w:t xml:space="preserve">  </w:t>
      </w:r>
      <w:r>
        <w:rPr>
          <w:sz w:val="20"/>
          <w:szCs w:val="20"/>
        </w:rPr>
        <w:t xml:space="preserve">  </w:t>
      </w:r>
      <w:sdt>
        <w:sdtPr>
          <w:rPr>
            <w:sz w:val="20"/>
            <w:szCs w:val="20"/>
          </w:rPr>
          <w:id w:val="-880852746"/>
          <w:text/>
        </w:sdtPr>
        <w:sdtContent>
          <w:r>
            <w:rPr>
              <w:sz w:val="20"/>
              <w:szCs w:val="20"/>
            </w:rPr>
            <w:t xml:space="preserve">                        </w:t>
          </w:r>
        </w:sdtContent>
      </w:sdt>
    </w:p>
    <w:p w14:paraId="010D3657" w14:textId="65B0B65F" w:rsidR="00752CB0" w:rsidRPr="00173106" w:rsidRDefault="00752CB0" w:rsidP="00752CB0">
      <w:r w:rsidRPr="00173106">
        <w:t xml:space="preserve"> </w:t>
      </w:r>
      <w:r>
        <w:t>3</w:t>
      </w:r>
      <w:r w:rsidRPr="00173106">
        <w:t>. Names of principal research and co-investigators, as well as anyone else who will have access to the data:</w:t>
      </w:r>
    </w:p>
    <w:p w14:paraId="72EA5469" w14:textId="77777777" w:rsidR="00752CB0" w:rsidRPr="00173106" w:rsidRDefault="00752CB0" w:rsidP="00752C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3989"/>
        <w:gridCol w:w="797"/>
        <w:gridCol w:w="4159"/>
      </w:tblGrid>
      <w:tr w:rsidR="00D43A9A" w:rsidRPr="00173106" w14:paraId="3E3C858C" w14:textId="77777777" w:rsidTr="000C30E3">
        <w:tc>
          <w:tcPr>
            <w:tcW w:w="1135" w:type="dxa"/>
            <w:shd w:val="clear" w:color="auto" w:fill="F2F2F2" w:themeFill="background1" w:themeFillShade="F2"/>
          </w:tcPr>
          <w:p w14:paraId="1DFFD7BB"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1C44CCB6" w14:textId="7B03F2FA" w:rsidR="00D43A9A" w:rsidRPr="00173106" w:rsidRDefault="00D43A9A" w:rsidP="00D43A9A">
            <w:r w:rsidRPr="003B7AFF">
              <w:rPr>
                <w:rFonts w:ascii="Arial" w:hAnsi="Arial" w:cs="Arial"/>
                <w:szCs w:val="19"/>
              </w:rPr>
              <w:t>Name: </w:t>
            </w:r>
          </w:p>
        </w:tc>
        <w:tc>
          <w:tcPr>
            <w:tcW w:w="3989" w:type="dxa"/>
            <w:tcBorders>
              <w:bottom w:val="single" w:sz="4" w:space="0" w:color="auto"/>
            </w:tcBorders>
            <w:shd w:val="clear" w:color="auto" w:fill="F2F2F2" w:themeFill="background1" w:themeFillShade="F2"/>
            <w:vAlign w:val="center"/>
          </w:tcPr>
          <w:p w14:paraId="40A089B5" w14:textId="5B713A2C" w:rsidR="00D43A9A" w:rsidRPr="00173106" w:rsidRDefault="00D43A9A" w:rsidP="00730C84">
            <w:pPr>
              <w:rPr>
                <w:rStyle w:val="PlaceholderText"/>
                <w:rFonts w:ascii="Arial" w:eastAsia="Arial" w:hAnsi="Arial" w:cs="Arial"/>
                <w:color w:val="808080" w:themeColor="background1" w:themeShade="80"/>
                <w:szCs w:val="19"/>
              </w:rPr>
            </w:pPr>
          </w:p>
          <w:p w14:paraId="166E14EC" w14:textId="31DA3D6E" w:rsidR="00D43A9A" w:rsidRPr="00173106" w:rsidRDefault="00D43A9A" w:rsidP="00730C84"/>
        </w:tc>
        <w:tc>
          <w:tcPr>
            <w:tcW w:w="797" w:type="dxa"/>
            <w:shd w:val="clear" w:color="auto" w:fill="F2F2F2" w:themeFill="background1" w:themeFillShade="F2"/>
          </w:tcPr>
          <w:p w14:paraId="7B62FC1E"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6C230033" w14:textId="1F6F09C1" w:rsidR="00D43A9A" w:rsidRPr="00173106" w:rsidRDefault="00D43A9A" w:rsidP="00D43A9A">
            <w:r w:rsidRPr="003B7AFF">
              <w:rPr>
                <w:rFonts w:ascii="Arial" w:hAnsi="Arial" w:cs="Arial"/>
                <w:szCs w:val="19"/>
              </w:rPr>
              <w:t>Role: </w:t>
            </w:r>
          </w:p>
        </w:tc>
        <w:tc>
          <w:tcPr>
            <w:tcW w:w="4159" w:type="dxa"/>
            <w:tcBorders>
              <w:bottom w:val="single" w:sz="4" w:space="0" w:color="auto"/>
            </w:tcBorders>
            <w:shd w:val="clear" w:color="auto" w:fill="F2F2F2" w:themeFill="background1" w:themeFillShade="F2"/>
            <w:vAlign w:val="center"/>
          </w:tcPr>
          <w:p w14:paraId="15CB95BF" w14:textId="1C736E2B" w:rsidR="00D43A9A" w:rsidRPr="00173106" w:rsidRDefault="00D43A9A" w:rsidP="00730C84"/>
        </w:tc>
      </w:tr>
      <w:tr w:rsidR="00D43A9A" w:rsidRPr="00173106" w14:paraId="229A5701" w14:textId="77777777" w:rsidTr="000C30E3">
        <w:tc>
          <w:tcPr>
            <w:tcW w:w="1135" w:type="dxa"/>
            <w:shd w:val="clear" w:color="auto" w:fill="F2F2F2" w:themeFill="background1" w:themeFillShade="F2"/>
          </w:tcPr>
          <w:p w14:paraId="455B895A"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40A24C97" w14:textId="1C79F606" w:rsidR="00D43A9A" w:rsidRPr="00173106" w:rsidRDefault="00D43A9A" w:rsidP="00D43A9A">
            <w:r>
              <w:rPr>
                <w:rFonts w:ascii="Arial" w:hAnsi="Arial" w:cs="Arial"/>
                <w:szCs w:val="19"/>
              </w:rPr>
              <w:t>Institution</w:t>
            </w:r>
            <w:r w:rsidRPr="003B7AFF">
              <w:rPr>
                <w:rFonts w:ascii="Arial" w:hAnsi="Arial" w:cs="Arial"/>
                <w:szCs w:val="19"/>
              </w:rPr>
              <w:t>: </w:t>
            </w:r>
          </w:p>
        </w:tc>
        <w:tc>
          <w:tcPr>
            <w:tcW w:w="3989" w:type="dxa"/>
            <w:tcBorders>
              <w:top w:val="single" w:sz="4" w:space="0" w:color="auto"/>
              <w:bottom w:val="single" w:sz="4" w:space="0" w:color="auto"/>
            </w:tcBorders>
            <w:shd w:val="clear" w:color="auto" w:fill="F2F2F2" w:themeFill="background1" w:themeFillShade="F2"/>
            <w:vAlign w:val="center"/>
          </w:tcPr>
          <w:p w14:paraId="3FF2CBB5" w14:textId="1A968792" w:rsidR="00D43A9A" w:rsidRPr="00173106" w:rsidRDefault="386D2CB8" w:rsidP="00730C84">
            <w:r w:rsidRPr="386D2CB8">
              <w:rPr>
                <w:rFonts w:ascii="Arial" w:hAnsi="Arial" w:cs="Arial"/>
              </w:rPr>
              <w:t> </w:t>
            </w:r>
          </w:p>
          <w:p w14:paraId="46CCBC87" w14:textId="32844F95" w:rsidR="00D43A9A" w:rsidRPr="00173106" w:rsidRDefault="00D43A9A" w:rsidP="00730C84">
            <w:pPr>
              <w:rPr>
                <w:rFonts w:ascii="Arial" w:hAnsi="Arial" w:cs="Arial"/>
              </w:rPr>
            </w:pPr>
          </w:p>
          <w:p w14:paraId="2D6116C5" w14:textId="13562CDC" w:rsidR="00D43A9A" w:rsidRPr="00173106" w:rsidRDefault="00D43A9A" w:rsidP="00730C84"/>
        </w:tc>
        <w:tc>
          <w:tcPr>
            <w:tcW w:w="797" w:type="dxa"/>
            <w:shd w:val="clear" w:color="auto" w:fill="F2F2F2" w:themeFill="background1" w:themeFillShade="F2"/>
          </w:tcPr>
          <w:p w14:paraId="1833F098"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7BE53285" w14:textId="1BA1C1A0" w:rsidR="00D43A9A" w:rsidRPr="00173106" w:rsidRDefault="00D43A9A" w:rsidP="00D43A9A">
            <w:r w:rsidRPr="003B7AFF">
              <w:rPr>
                <w:rFonts w:ascii="Arial" w:hAnsi="Arial" w:cs="Arial"/>
                <w:szCs w:val="19"/>
              </w:rPr>
              <w:t>Email: </w:t>
            </w:r>
          </w:p>
        </w:tc>
        <w:tc>
          <w:tcPr>
            <w:tcW w:w="4159" w:type="dxa"/>
            <w:tcBorders>
              <w:top w:val="single" w:sz="4" w:space="0" w:color="auto"/>
              <w:bottom w:val="single" w:sz="4" w:space="0" w:color="auto"/>
            </w:tcBorders>
            <w:shd w:val="clear" w:color="auto" w:fill="F2F2F2" w:themeFill="background1" w:themeFillShade="F2"/>
            <w:vAlign w:val="center"/>
          </w:tcPr>
          <w:p w14:paraId="5C00D2E2" w14:textId="795132B5" w:rsidR="00D43A9A" w:rsidRPr="00173106" w:rsidRDefault="386D2CB8" w:rsidP="00730C84">
            <w:r w:rsidRPr="386D2CB8">
              <w:rPr>
                <w:rFonts w:ascii="Arial" w:hAnsi="Arial" w:cs="Arial"/>
              </w:rPr>
              <w:t> </w:t>
            </w:r>
          </w:p>
          <w:p w14:paraId="3871BEC7" w14:textId="5853E48B" w:rsidR="00D43A9A" w:rsidRPr="00173106" w:rsidRDefault="00D43A9A" w:rsidP="00730C84">
            <w:pPr>
              <w:rPr>
                <w:rFonts w:ascii="Arial" w:hAnsi="Arial" w:cs="Arial"/>
              </w:rPr>
            </w:pPr>
          </w:p>
          <w:p w14:paraId="22D00D48" w14:textId="62485097" w:rsidR="00D43A9A" w:rsidRPr="00173106" w:rsidRDefault="00D43A9A" w:rsidP="00730C84"/>
        </w:tc>
      </w:tr>
      <w:tr w:rsidR="00D43A9A" w:rsidRPr="00173106" w14:paraId="34EC3538" w14:textId="77777777" w:rsidTr="00730C84">
        <w:tc>
          <w:tcPr>
            <w:tcW w:w="1135" w:type="dxa"/>
          </w:tcPr>
          <w:p w14:paraId="279E7F20"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5EEFBCD6" w14:textId="067FB6EF" w:rsidR="00D43A9A" w:rsidRPr="00173106" w:rsidRDefault="00D43A9A" w:rsidP="00D43A9A">
            <w:r w:rsidRPr="003B7AFF">
              <w:rPr>
                <w:rFonts w:ascii="Arial" w:hAnsi="Arial" w:cs="Arial"/>
                <w:szCs w:val="19"/>
              </w:rPr>
              <w:t>Name: </w:t>
            </w:r>
          </w:p>
        </w:tc>
        <w:tc>
          <w:tcPr>
            <w:tcW w:w="3989" w:type="dxa"/>
            <w:tcBorders>
              <w:top w:val="single" w:sz="4" w:space="0" w:color="auto"/>
              <w:bottom w:val="single" w:sz="4" w:space="0" w:color="auto"/>
            </w:tcBorders>
            <w:vAlign w:val="center"/>
          </w:tcPr>
          <w:p w14:paraId="7AB3AD29" w14:textId="61A5D7BC" w:rsidR="00D43A9A" w:rsidRPr="00173106" w:rsidRDefault="386D2CB8" w:rsidP="00730C84">
            <w:r w:rsidRPr="386D2CB8">
              <w:rPr>
                <w:rFonts w:ascii="Arial" w:hAnsi="Arial" w:cs="Arial"/>
              </w:rPr>
              <w:t> </w:t>
            </w:r>
          </w:p>
          <w:p w14:paraId="2E2C345C" w14:textId="6C03A11A" w:rsidR="00D43A9A" w:rsidRPr="00173106" w:rsidRDefault="00D43A9A" w:rsidP="00730C84"/>
        </w:tc>
        <w:tc>
          <w:tcPr>
            <w:tcW w:w="797" w:type="dxa"/>
          </w:tcPr>
          <w:p w14:paraId="159CCE8E"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16EC6891" w14:textId="3BACDC60" w:rsidR="00D43A9A" w:rsidRPr="00173106" w:rsidRDefault="00D43A9A" w:rsidP="00D43A9A">
            <w:r w:rsidRPr="003B7AFF">
              <w:rPr>
                <w:rFonts w:ascii="Arial" w:hAnsi="Arial" w:cs="Arial"/>
                <w:szCs w:val="19"/>
              </w:rPr>
              <w:t>Role: </w:t>
            </w:r>
          </w:p>
        </w:tc>
        <w:tc>
          <w:tcPr>
            <w:tcW w:w="4159" w:type="dxa"/>
            <w:tcBorders>
              <w:top w:val="single" w:sz="4" w:space="0" w:color="auto"/>
              <w:bottom w:val="single" w:sz="4" w:space="0" w:color="auto"/>
            </w:tcBorders>
            <w:vAlign w:val="center"/>
          </w:tcPr>
          <w:p w14:paraId="067440F2" w14:textId="643C3E9F" w:rsidR="00D43A9A" w:rsidRPr="00173106" w:rsidRDefault="386D2CB8" w:rsidP="00565779">
            <w:r w:rsidRPr="386D2CB8">
              <w:rPr>
                <w:rFonts w:ascii="Arial" w:hAnsi="Arial" w:cs="Arial"/>
              </w:rPr>
              <w:t> </w:t>
            </w:r>
          </w:p>
        </w:tc>
      </w:tr>
      <w:tr w:rsidR="00D43A9A" w:rsidRPr="00173106" w14:paraId="4BA1FDD7" w14:textId="77777777" w:rsidTr="00730C84">
        <w:tc>
          <w:tcPr>
            <w:tcW w:w="1135" w:type="dxa"/>
          </w:tcPr>
          <w:p w14:paraId="06151F89"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11D2DF90" w14:textId="2FF11181" w:rsidR="00D43A9A" w:rsidRPr="00173106" w:rsidRDefault="00D43A9A" w:rsidP="00D43A9A">
            <w:r>
              <w:rPr>
                <w:rFonts w:ascii="Arial" w:hAnsi="Arial" w:cs="Arial"/>
                <w:szCs w:val="19"/>
              </w:rPr>
              <w:t>Institution</w:t>
            </w:r>
            <w:r w:rsidRPr="003B7AFF">
              <w:rPr>
                <w:rFonts w:ascii="Arial" w:hAnsi="Arial" w:cs="Arial"/>
                <w:szCs w:val="19"/>
              </w:rPr>
              <w:t>: </w:t>
            </w:r>
          </w:p>
        </w:tc>
        <w:tc>
          <w:tcPr>
            <w:tcW w:w="3989" w:type="dxa"/>
            <w:tcBorders>
              <w:top w:val="single" w:sz="4" w:space="0" w:color="auto"/>
              <w:bottom w:val="single" w:sz="4" w:space="0" w:color="auto"/>
            </w:tcBorders>
            <w:vAlign w:val="center"/>
          </w:tcPr>
          <w:p w14:paraId="15C92E2C" w14:textId="0425AC18" w:rsidR="00D43A9A" w:rsidRPr="00173106" w:rsidRDefault="386D2CB8" w:rsidP="00730C84">
            <w:r w:rsidRPr="386D2CB8">
              <w:rPr>
                <w:rFonts w:ascii="Arial" w:hAnsi="Arial" w:cs="Arial"/>
              </w:rPr>
              <w:t> </w:t>
            </w:r>
          </w:p>
          <w:p w14:paraId="47C643B8" w14:textId="76FDF5CF" w:rsidR="00D43A9A" w:rsidRPr="00173106" w:rsidRDefault="00D43A9A" w:rsidP="00730C84">
            <w:pPr>
              <w:rPr>
                <w:rFonts w:ascii="Arial" w:hAnsi="Arial" w:cs="Arial"/>
              </w:rPr>
            </w:pPr>
          </w:p>
          <w:p w14:paraId="61D75AAC" w14:textId="763B4AD3" w:rsidR="00D43A9A" w:rsidRPr="00173106" w:rsidRDefault="00D43A9A" w:rsidP="00730C84"/>
        </w:tc>
        <w:tc>
          <w:tcPr>
            <w:tcW w:w="797" w:type="dxa"/>
          </w:tcPr>
          <w:p w14:paraId="71E322FA"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2B1B184C" w14:textId="31C1B4DA" w:rsidR="00D43A9A" w:rsidRPr="00173106" w:rsidRDefault="00D43A9A" w:rsidP="00D43A9A">
            <w:r w:rsidRPr="003B7AFF">
              <w:rPr>
                <w:rFonts w:ascii="Arial" w:hAnsi="Arial" w:cs="Arial"/>
                <w:szCs w:val="19"/>
              </w:rPr>
              <w:t>Email: </w:t>
            </w:r>
          </w:p>
        </w:tc>
        <w:tc>
          <w:tcPr>
            <w:tcW w:w="4159" w:type="dxa"/>
            <w:tcBorders>
              <w:top w:val="single" w:sz="4" w:space="0" w:color="auto"/>
              <w:bottom w:val="single" w:sz="4" w:space="0" w:color="auto"/>
            </w:tcBorders>
            <w:vAlign w:val="center"/>
          </w:tcPr>
          <w:p w14:paraId="5AFA3F46" w14:textId="55EAA870" w:rsidR="00D43A9A" w:rsidRPr="00173106" w:rsidRDefault="386D2CB8" w:rsidP="00730C84">
            <w:r w:rsidRPr="386D2CB8">
              <w:rPr>
                <w:rFonts w:ascii="Arial" w:hAnsi="Arial" w:cs="Arial"/>
              </w:rPr>
              <w:t> </w:t>
            </w:r>
          </w:p>
          <w:p w14:paraId="798E9EFD" w14:textId="0EE1C2B0" w:rsidR="00D43A9A" w:rsidRPr="00173106" w:rsidRDefault="00D43A9A" w:rsidP="00730C84">
            <w:pPr>
              <w:rPr>
                <w:rFonts w:ascii="Arial" w:hAnsi="Arial" w:cs="Arial"/>
              </w:rPr>
            </w:pPr>
          </w:p>
          <w:p w14:paraId="497FEC88" w14:textId="5BB28486" w:rsidR="00D43A9A" w:rsidRPr="00173106" w:rsidRDefault="00D43A9A" w:rsidP="00730C84"/>
        </w:tc>
      </w:tr>
      <w:tr w:rsidR="0013566B" w:rsidRPr="00173106" w14:paraId="0936908F" w14:textId="77777777" w:rsidTr="00730C84">
        <w:tc>
          <w:tcPr>
            <w:tcW w:w="1135" w:type="dxa"/>
          </w:tcPr>
          <w:p w14:paraId="0DFEF860" w14:textId="153CFDC9" w:rsidR="0013566B" w:rsidRPr="003B7AFF" w:rsidRDefault="0013566B" w:rsidP="00D43A9A">
            <w:pPr>
              <w:textAlignment w:val="baseline"/>
              <w:rPr>
                <w:rFonts w:ascii="Arial" w:hAnsi="Arial" w:cs="Arial"/>
                <w:szCs w:val="19"/>
              </w:rPr>
            </w:pPr>
          </w:p>
        </w:tc>
        <w:tc>
          <w:tcPr>
            <w:tcW w:w="3989" w:type="dxa"/>
            <w:tcBorders>
              <w:top w:val="single" w:sz="4" w:space="0" w:color="auto"/>
            </w:tcBorders>
            <w:vAlign w:val="center"/>
          </w:tcPr>
          <w:p w14:paraId="098B3925" w14:textId="77777777" w:rsidR="0013566B" w:rsidRPr="003B7AFF" w:rsidRDefault="0013566B" w:rsidP="00730C84">
            <w:pPr>
              <w:rPr>
                <w:rFonts w:ascii="Arial" w:hAnsi="Arial" w:cs="Arial"/>
                <w:szCs w:val="19"/>
              </w:rPr>
            </w:pPr>
          </w:p>
        </w:tc>
        <w:tc>
          <w:tcPr>
            <w:tcW w:w="797" w:type="dxa"/>
          </w:tcPr>
          <w:p w14:paraId="3D1BF1BF" w14:textId="77777777" w:rsidR="0013566B" w:rsidRPr="003B7AFF" w:rsidRDefault="0013566B" w:rsidP="00D43A9A">
            <w:pPr>
              <w:textAlignment w:val="baseline"/>
              <w:rPr>
                <w:rFonts w:ascii="Arial" w:hAnsi="Arial" w:cs="Arial"/>
                <w:szCs w:val="19"/>
              </w:rPr>
            </w:pPr>
          </w:p>
        </w:tc>
        <w:tc>
          <w:tcPr>
            <w:tcW w:w="4159" w:type="dxa"/>
            <w:tcBorders>
              <w:top w:val="single" w:sz="4" w:space="0" w:color="auto"/>
            </w:tcBorders>
            <w:vAlign w:val="center"/>
          </w:tcPr>
          <w:p w14:paraId="7415F3CA" w14:textId="77777777" w:rsidR="0013566B" w:rsidRPr="003B7AFF" w:rsidRDefault="0013566B" w:rsidP="00730C84">
            <w:pPr>
              <w:rPr>
                <w:rFonts w:ascii="Arial" w:hAnsi="Arial" w:cs="Arial"/>
                <w:szCs w:val="19"/>
              </w:rPr>
            </w:pPr>
          </w:p>
        </w:tc>
      </w:tr>
      <w:tr w:rsidR="00D43A9A" w:rsidRPr="00173106" w14:paraId="0D6957CF" w14:textId="77777777" w:rsidTr="000C30E3">
        <w:tc>
          <w:tcPr>
            <w:tcW w:w="1135" w:type="dxa"/>
            <w:shd w:val="clear" w:color="auto" w:fill="F2F2F2" w:themeFill="background1" w:themeFillShade="F2"/>
          </w:tcPr>
          <w:p w14:paraId="60659E84"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66BE96B7" w14:textId="357F1BCD" w:rsidR="00D43A9A" w:rsidRPr="00173106" w:rsidRDefault="00D43A9A" w:rsidP="00D43A9A">
            <w:r w:rsidRPr="003B7AFF">
              <w:rPr>
                <w:rFonts w:ascii="Arial" w:hAnsi="Arial" w:cs="Arial"/>
                <w:szCs w:val="19"/>
              </w:rPr>
              <w:t>Name: </w:t>
            </w:r>
          </w:p>
        </w:tc>
        <w:tc>
          <w:tcPr>
            <w:tcW w:w="3989" w:type="dxa"/>
            <w:tcBorders>
              <w:bottom w:val="single" w:sz="4" w:space="0" w:color="auto"/>
            </w:tcBorders>
            <w:shd w:val="clear" w:color="auto" w:fill="F2F2F2" w:themeFill="background1" w:themeFillShade="F2"/>
            <w:vAlign w:val="center"/>
          </w:tcPr>
          <w:p w14:paraId="0D086626" w14:textId="7B3E2311" w:rsidR="00D43A9A" w:rsidRPr="00173106" w:rsidRDefault="386D2CB8" w:rsidP="00730C84">
            <w:r w:rsidRPr="386D2CB8">
              <w:rPr>
                <w:rFonts w:ascii="Arial" w:hAnsi="Arial" w:cs="Arial"/>
              </w:rPr>
              <w:t> </w:t>
            </w:r>
          </w:p>
          <w:p w14:paraId="38A8D9AD" w14:textId="2DB35534" w:rsidR="00D43A9A" w:rsidRPr="00173106" w:rsidRDefault="00D43A9A" w:rsidP="00730C84"/>
        </w:tc>
        <w:tc>
          <w:tcPr>
            <w:tcW w:w="797" w:type="dxa"/>
            <w:shd w:val="clear" w:color="auto" w:fill="F2F2F2" w:themeFill="background1" w:themeFillShade="F2"/>
          </w:tcPr>
          <w:p w14:paraId="00A7A0B5"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42D91E19" w14:textId="39CCF7F3" w:rsidR="00D43A9A" w:rsidRPr="00173106" w:rsidRDefault="00D43A9A" w:rsidP="00D43A9A">
            <w:r w:rsidRPr="003B7AFF">
              <w:rPr>
                <w:rFonts w:ascii="Arial" w:hAnsi="Arial" w:cs="Arial"/>
                <w:szCs w:val="19"/>
              </w:rPr>
              <w:t>Role: </w:t>
            </w:r>
          </w:p>
        </w:tc>
        <w:tc>
          <w:tcPr>
            <w:tcW w:w="4159" w:type="dxa"/>
            <w:tcBorders>
              <w:bottom w:val="single" w:sz="4" w:space="0" w:color="auto"/>
            </w:tcBorders>
            <w:shd w:val="clear" w:color="auto" w:fill="F2F2F2" w:themeFill="background1" w:themeFillShade="F2"/>
            <w:vAlign w:val="center"/>
          </w:tcPr>
          <w:p w14:paraId="411F28D1" w14:textId="637437C7" w:rsidR="00D43A9A" w:rsidRPr="00173106" w:rsidRDefault="386D2CB8" w:rsidP="00730C84">
            <w:r w:rsidRPr="386D2CB8">
              <w:rPr>
                <w:rFonts w:ascii="Arial" w:hAnsi="Arial" w:cs="Arial"/>
              </w:rPr>
              <w:t> </w:t>
            </w:r>
          </w:p>
          <w:p w14:paraId="1E646AFE" w14:textId="6A92FCE4" w:rsidR="00D43A9A" w:rsidRPr="00173106" w:rsidRDefault="00D43A9A" w:rsidP="00730C84"/>
        </w:tc>
      </w:tr>
      <w:tr w:rsidR="00D43A9A" w:rsidRPr="00173106" w14:paraId="39DAF0A0" w14:textId="77777777" w:rsidTr="000C30E3">
        <w:tc>
          <w:tcPr>
            <w:tcW w:w="1135" w:type="dxa"/>
            <w:shd w:val="clear" w:color="auto" w:fill="F2F2F2" w:themeFill="background1" w:themeFillShade="F2"/>
          </w:tcPr>
          <w:p w14:paraId="24549CBE"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3084C046" w14:textId="0897048B" w:rsidR="00D43A9A" w:rsidRPr="00173106" w:rsidRDefault="00D43A9A" w:rsidP="00D43A9A">
            <w:r>
              <w:rPr>
                <w:rFonts w:ascii="Arial" w:hAnsi="Arial" w:cs="Arial"/>
                <w:szCs w:val="19"/>
              </w:rPr>
              <w:t>Institution</w:t>
            </w:r>
            <w:r w:rsidRPr="003B7AFF">
              <w:rPr>
                <w:rFonts w:ascii="Arial" w:hAnsi="Arial" w:cs="Arial"/>
                <w:szCs w:val="19"/>
              </w:rPr>
              <w:t>: </w:t>
            </w:r>
          </w:p>
        </w:tc>
        <w:tc>
          <w:tcPr>
            <w:tcW w:w="3989" w:type="dxa"/>
            <w:tcBorders>
              <w:top w:val="single" w:sz="4" w:space="0" w:color="auto"/>
              <w:bottom w:val="single" w:sz="4" w:space="0" w:color="auto"/>
            </w:tcBorders>
            <w:shd w:val="clear" w:color="auto" w:fill="F2F2F2" w:themeFill="background1" w:themeFillShade="F2"/>
            <w:vAlign w:val="center"/>
          </w:tcPr>
          <w:p w14:paraId="1E74D468" w14:textId="61618C97" w:rsidR="00D43A9A" w:rsidRPr="00173106" w:rsidRDefault="386D2CB8" w:rsidP="00730C84">
            <w:r w:rsidRPr="386D2CB8">
              <w:rPr>
                <w:rFonts w:ascii="Arial" w:hAnsi="Arial" w:cs="Arial"/>
              </w:rPr>
              <w:t> </w:t>
            </w:r>
          </w:p>
          <w:p w14:paraId="4F1CDDB6" w14:textId="2DCA90E4" w:rsidR="00D43A9A" w:rsidRPr="00173106" w:rsidRDefault="00D43A9A" w:rsidP="00730C84">
            <w:pPr>
              <w:rPr>
                <w:rFonts w:ascii="Arial" w:hAnsi="Arial" w:cs="Arial"/>
              </w:rPr>
            </w:pPr>
          </w:p>
          <w:p w14:paraId="6FD11937" w14:textId="53D86D9A" w:rsidR="00D43A9A" w:rsidRPr="00173106" w:rsidRDefault="00D43A9A" w:rsidP="00730C84"/>
        </w:tc>
        <w:tc>
          <w:tcPr>
            <w:tcW w:w="797" w:type="dxa"/>
            <w:shd w:val="clear" w:color="auto" w:fill="F2F2F2" w:themeFill="background1" w:themeFillShade="F2"/>
          </w:tcPr>
          <w:p w14:paraId="2548E12A"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67CF8434" w14:textId="77F2C95E" w:rsidR="00D43A9A" w:rsidRPr="00173106" w:rsidRDefault="00D43A9A" w:rsidP="00D43A9A">
            <w:r w:rsidRPr="003B7AFF">
              <w:rPr>
                <w:rFonts w:ascii="Arial" w:hAnsi="Arial" w:cs="Arial"/>
                <w:szCs w:val="19"/>
              </w:rPr>
              <w:t>Email: </w:t>
            </w:r>
          </w:p>
        </w:tc>
        <w:tc>
          <w:tcPr>
            <w:tcW w:w="4159" w:type="dxa"/>
            <w:tcBorders>
              <w:top w:val="single" w:sz="4" w:space="0" w:color="auto"/>
              <w:bottom w:val="single" w:sz="4" w:space="0" w:color="auto"/>
            </w:tcBorders>
            <w:shd w:val="clear" w:color="auto" w:fill="F2F2F2" w:themeFill="background1" w:themeFillShade="F2"/>
            <w:vAlign w:val="center"/>
          </w:tcPr>
          <w:p w14:paraId="1F0FBD39" w14:textId="23FCAC78" w:rsidR="00D43A9A" w:rsidRPr="00173106" w:rsidRDefault="00D43A9A" w:rsidP="00730C84"/>
        </w:tc>
      </w:tr>
      <w:tr w:rsidR="00D43A9A" w:rsidRPr="00173106" w14:paraId="3673C193" w14:textId="77777777" w:rsidTr="00730C84">
        <w:tc>
          <w:tcPr>
            <w:tcW w:w="1135" w:type="dxa"/>
          </w:tcPr>
          <w:p w14:paraId="34CACB2D"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0D1AE201" w14:textId="62E15456" w:rsidR="00D43A9A" w:rsidRPr="00173106" w:rsidRDefault="00D43A9A" w:rsidP="00D43A9A">
            <w:r w:rsidRPr="003B7AFF">
              <w:rPr>
                <w:rFonts w:ascii="Arial" w:hAnsi="Arial" w:cs="Arial"/>
                <w:szCs w:val="19"/>
              </w:rPr>
              <w:t>Name: </w:t>
            </w:r>
          </w:p>
        </w:tc>
        <w:tc>
          <w:tcPr>
            <w:tcW w:w="3989" w:type="dxa"/>
            <w:tcBorders>
              <w:top w:val="single" w:sz="4" w:space="0" w:color="auto"/>
              <w:bottom w:val="single" w:sz="4" w:space="0" w:color="auto"/>
            </w:tcBorders>
            <w:vAlign w:val="center"/>
          </w:tcPr>
          <w:p w14:paraId="567FAA93" w14:textId="461BDCBB" w:rsidR="00D43A9A" w:rsidRPr="00173106" w:rsidRDefault="386D2CB8" w:rsidP="00730C84">
            <w:r w:rsidRPr="386D2CB8">
              <w:rPr>
                <w:rFonts w:ascii="Arial" w:hAnsi="Arial" w:cs="Arial"/>
              </w:rPr>
              <w:t> </w:t>
            </w:r>
          </w:p>
          <w:p w14:paraId="5B5CF111" w14:textId="30F19240" w:rsidR="00D43A9A" w:rsidRPr="00173106" w:rsidRDefault="00D43A9A" w:rsidP="00730C84"/>
        </w:tc>
        <w:tc>
          <w:tcPr>
            <w:tcW w:w="797" w:type="dxa"/>
          </w:tcPr>
          <w:p w14:paraId="6FED87E8"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62116DBA" w14:textId="0683B4D0" w:rsidR="00D43A9A" w:rsidRPr="00173106" w:rsidRDefault="00D43A9A" w:rsidP="00D43A9A">
            <w:r w:rsidRPr="003B7AFF">
              <w:rPr>
                <w:rFonts w:ascii="Arial" w:hAnsi="Arial" w:cs="Arial"/>
                <w:szCs w:val="19"/>
              </w:rPr>
              <w:t>Role: </w:t>
            </w:r>
          </w:p>
        </w:tc>
        <w:tc>
          <w:tcPr>
            <w:tcW w:w="4159" w:type="dxa"/>
            <w:tcBorders>
              <w:top w:val="single" w:sz="4" w:space="0" w:color="auto"/>
              <w:bottom w:val="single" w:sz="4" w:space="0" w:color="auto"/>
            </w:tcBorders>
            <w:vAlign w:val="center"/>
          </w:tcPr>
          <w:p w14:paraId="51AB5F4C" w14:textId="2F7131D0" w:rsidR="00D43A9A" w:rsidRPr="00173106" w:rsidRDefault="00D43A9A" w:rsidP="00730C84"/>
        </w:tc>
      </w:tr>
      <w:tr w:rsidR="00D43A9A" w:rsidRPr="00173106" w14:paraId="143D95B0" w14:textId="77777777" w:rsidTr="00730C84">
        <w:tc>
          <w:tcPr>
            <w:tcW w:w="1135" w:type="dxa"/>
          </w:tcPr>
          <w:p w14:paraId="1C340ABB"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56B8C287" w14:textId="272745B2" w:rsidR="00D43A9A" w:rsidRPr="00173106" w:rsidRDefault="00D43A9A" w:rsidP="00D43A9A">
            <w:r>
              <w:rPr>
                <w:rFonts w:ascii="Arial" w:hAnsi="Arial" w:cs="Arial"/>
                <w:szCs w:val="19"/>
              </w:rPr>
              <w:t>Institution</w:t>
            </w:r>
            <w:r w:rsidRPr="003B7AFF">
              <w:rPr>
                <w:rFonts w:ascii="Arial" w:hAnsi="Arial" w:cs="Arial"/>
                <w:szCs w:val="19"/>
              </w:rPr>
              <w:t>: </w:t>
            </w:r>
          </w:p>
        </w:tc>
        <w:tc>
          <w:tcPr>
            <w:tcW w:w="3989" w:type="dxa"/>
            <w:tcBorders>
              <w:top w:val="single" w:sz="4" w:space="0" w:color="auto"/>
              <w:bottom w:val="single" w:sz="4" w:space="0" w:color="auto"/>
            </w:tcBorders>
            <w:vAlign w:val="center"/>
          </w:tcPr>
          <w:p w14:paraId="46CA7238" w14:textId="06355314" w:rsidR="00D43A9A" w:rsidRPr="00173106" w:rsidRDefault="386D2CB8" w:rsidP="00730C84">
            <w:r w:rsidRPr="386D2CB8">
              <w:rPr>
                <w:rFonts w:ascii="Arial" w:hAnsi="Arial" w:cs="Arial"/>
              </w:rPr>
              <w:t> </w:t>
            </w:r>
          </w:p>
          <w:p w14:paraId="7F6A0EC6" w14:textId="0DCD967B" w:rsidR="00D43A9A" w:rsidRPr="00173106" w:rsidRDefault="00D43A9A" w:rsidP="00730C84">
            <w:pPr>
              <w:rPr>
                <w:rFonts w:ascii="Arial" w:hAnsi="Arial" w:cs="Arial"/>
              </w:rPr>
            </w:pPr>
          </w:p>
          <w:p w14:paraId="090B88E4" w14:textId="3E846AE8" w:rsidR="00D43A9A" w:rsidRPr="00173106" w:rsidRDefault="00D43A9A" w:rsidP="00730C84"/>
        </w:tc>
        <w:tc>
          <w:tcPr>
            <w:tcW w:w="797" w:type="dxa"/>
          </w:tcPr>
          <w:p w14:paraId="430FBE1C" w14:textId="77777777" w:rsidR="00D43A9A" w:rsidRPr="003B7AFF" w:rsidRDefault="00D43A9A" w:rsidP="00D43A9A">
            <w:pPr>
              <w:textAlignment w:val="baseline"/>
              <w:rPr>
                <w:rFonts w:ascii="Times New Roman" w:hAnsi="Times New Roman"/>
                <w:sz w:val="24"/>
              </w:rPr>
            </w:pPr>
            <w:r w:rsidRPr="003B7AFF">
              <w:rPr>
                <w:rFonts w:ascii="Arial" w:hAnsi="Arial" w:cs="Arial"/>
                <w:szCs w:val="19"/>
              </w:rPr>
              <w:t> </w:t>
            </w:r>
          </w:p>
          <w:p w14:paraId="07017F12" w14:textId="4DFCFE4E" w:rsidR="00D43A9A" w:rsidRPr="00173106" w:rsidRDefault="00D43A9A" w:rsidP="00D43A9A">
            <w:r w:rsidRPr="003B7AFF">
              <w:rPr>
                <w:rFonts w:ascii="Arial" w:hAnsi="Arial" w:cs="Arial"/>
                <w:szCs w:val="19"/>
              </w:rPr>
              <w:t>Email: </w:t>
            </w:r>
          </w:p>
        </w:tc>
        <w:tc>
          <w:tcPr>
            <w:tcW w:w="4159" w:type="dxa"/>
            <w:tcBorders>
              <w:top w:val="single" w:sz="4" w:space="0" w:color="auto"/>
              <w:bottom w:val="single" w:sz="4" w:space="0" w:color="auto"/>
            </w:tcBorders>
            <w:vAlign w:val="center"/>
          </w:tcPr>
          <w:p w14:paraId="394B54BC" w14:textId="692E08EB" w:rsidR="00D43A9A" w:rsidRPr="00173106" w:rsidRDefault="386D2CB8" w:rsidP="00730C84">
            <w:r w:rsidRPr="386D2CB8">
              <w:rPr>
                <w:rFonts w:ascii="Arial" w:hAnsi="Arial" w:cs="Arial"/>
              </w:rPr>
              <w:t> </w:t>
            </w:r>
          </w:p>
          <w:p w14:paraId="400BD248" w14:textId="2D2D754E" w:rsidR="00D43A9A" w:rsidRPr="00173106" w:rsidRDefault="00D43A9A" w:rsidP="00730C84">
            <w:pPr>
              <w:rPr>
                <w:rFonts w:ascii="Arial" w:hAnsi="Arial" w:cs="Arial"/>
              </w:rPr>
            </w:pPr>
          </w:p>
          <w:p w14:paraId="5F7485CB" w14:textId="2490D793" w:rsidR="00D43A9A" w:rsidRPr="00173106" w:rsidRDefault="00D43A9A" w:rsidP="00730C84"/>
        </w:tc>
      </w:tr>
    </w:tbl>
    <w:p w14:paraId="5ED23A90" w14:textId="77777777" w:rsidR="0013566B" w:rsidRDefault="0013566B" w:rsidP="0013566B">
      <w:pPr>
        <w:rPr>
          <w:i/>
          <w:iCs/>
        </w:rPr>
      </w:pPr>
    </w:p>
    <w:p w14:paraId="0B88F7A5" w14:textId="4FDD3945" w:rsidR="0013566B" w:rsidRDefault="0013566B" w:rsidP="0013566B">
      <w:pPr>
        <w:rPr>
          <w:i/>
          <w:iCs/>
        </w:rPr>
      </w:pPr>
      <w:r w:rsidRPr="00D102F8">
        <w:rPr>
          <w:i/>
          <w:iCs/>
        </w:rPr>
        <w:t>Add additional names as necessary.</w:t>
      </w:r>
    </w:p>
    <w:p w14:paraId="74EADB6A" w14:textId="77777777" w:rsidR="0013566B" w:rsidRPr="00D102F8" w:rsidRDefault="0013566B" w:rsidP="0013566B">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650"/>
      </w:tblGrid>
      <w:tr w:rsidR="00752CB0" w:rsidRPr="00173106" w14:paraId="601F62FE" w14:textId="77777777" w:rsidTr="0013566B">
        <w:tc>
          <w:tcPr>
            <w:tcW w:w="3420" w:type="dxa"/>
          </w:tcPr>
          <w:p w14:paraId="57149A18" w14:textId="4C130819" w:rsidR="00752CB0" w:rsidRPr="00173106" w:rsidRDefault="00752CB0" w:rsidP="0013566B">
            <w:pPr>
              <w:ind w:left="-107" w:hanging="90"/>
            </w:pPr>
            <w:r w:rsidRPr="00173106">
              <w:t xml:space="preserve"> </w:t>
            </w:r>
            <w:r w:rsidR="0013566B">
              <w:t xml:space="preserve"> </w:t>
            </w:r>
            <w:r>
              <w:t>4</w:t>
            </w:r>
            <w:r w:rsidRPr="00173106">
              <w:t>. Expected project completion date:</w:t>
            </w:r>
          </w:p>
        </w:tc>
        <w:tc>
          <w:tcPr>
            <w:tcW w:w="6650" w:type="dxa"/>
          </w:tcPr>
          <w:p w14:paraId="6110A0E0" w14:textId="77777777" w:rsidR="00752CB0" w:rsidRDefault="00000000" w:rsidP="00730C84">
            <w:pPr>
              <w:tabs>
                <w:tab w:val="center" w:pos="3217"/>
              </w:tabs>
            </w:pPr>
            <w:sdt>
              <w:sdtPr>
                <w:id w:val="-435593956"/>
                <w:showingPlcHdr/>
                <w:date>
                  <w:dateFormat w:val="M/d/yyyy"/>
                  <w:lid w:val="en-US"/>
                  <w:storeMappedDataAs w:val="dateTime"/>
                  <w:calendar w:val="gregorian"/>
                </w:date>
              </w:sdtPr>
              <w:sdtContent>
                <w:r w:rsidR="00752CB0" w:rsidRPr="00173106">
                  <w:rPr>
                    <w:rStyle w:val="PlaceholderText"/>
                  </w:rPr>
                  <w:t>Click or tap to enter a date.</w:t>
                </w:r>
              </w:sdtContent>
            </w:sdt>
            <w:r w:rsidR="00730C84">
              <w:tab/>
            </w:r>
          </w:p>
          <w:p w14:paraId="4C6880BB" w14:textId="19FE58BC" w:rsidR="00730C84" w:rsidRPr="00173106" w:rsidRDefault="00730C84" w:rsidP="00730C84">
            <w:pPr>
              <w:tabs>
                <w:tab w:val="center" w:pos="3217"/>
              </w:tabs>
            </w:pPr>
          </w:p>
        </w:tc>
      </w:tr>
    </w:tbl>
    <w:p w14:paraId="50B9B6A2" w14:textId="77777777" w:rsidR="00752CB0" w:rsidRPr="00173106" w:rsidRDefault="00752CB0" w:rsidP="00752CB0"/>
    <w:p w14:paraId="3EC58B13" w14:textId="74870645" w:rsidR="00752CB0" w:rsidRPr="00173106" w:rsidRDefault="00752CB0" w:rsidP="00752CB0">
      <w:r>
        <w:t xml:space="preserve">5. </w:t>
      </w:r>
      <w:r w:rsidRPr="00173106">
        <w:t>Name and title of the authorized signatory official who will sign the DUA:</w:t>
      </w:r>
    </w:p>
    <w:p w14:paraId="3B752E38" w14:textId="77777777" w:rsidR="00752CB0" w:rsidRPr="00173106" w:rsidRDefault="00752CB0" w:rsidP="00752CB0"/>
    <w:tbl>
      <w:tblPr>
        <w:tblStyle w:val="TableGrid"/>
        <w:tblW w:w="10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6"/>
      </w:tblGrid>
      <w:tr w:rsidR="00A507E9" w:rsidRPr="00173106" w14:paraId="6F71ABC4" w14:textId="77777777" w:rsidTr="00565779">
        <w:trPr>
          <w:trHeight w:val="216"/>
        </w:trPr>
        <w:tc>
          <w:tcPr>
            <w:tcW w:w="10146" w:type="dxa"/>
            <w:tcBorders>
              <w:bottom w:val="single" w:sz="4" w:space="0" w:color="auto"/>
            </w:tcBorders>
            <w:vAlign w:val="bottom"/>
          </w:tcPr>
          <w:p w14:paraId="3DB1F786" w14:textId="79060EF5" w:rsidR="00A507E9" w:rsidRPr="00173106" w:rsidRDefault="00A507E9" w:rsidP="00730C84"/>
        </w:tc>
      </w:tr>
      <w:tr w:rsidR="00A507E9" w:rsidRPr="00173106" w14:paraId="3FB54005" w14:textId="77777777" w:rsidTr="00565779">
        <w:trPr>
          <w:trHeight w:val="190"/>
        </w:trPr>
        <w:tc>
          <w:tcPr>
            <w:tcW w:w="10146" w:type="dxa"/>
            <w:tcBorders>
              <w:top w:val="single" w:sz="4" w:space="0" w:color="auto"/>
            </w:tcBorders>
            <w:vAlign w:val="bottom"/>
          </w:tcPr>
          <w:p w14:paraId="76D7611B" w14:textId="77777777" w:rsidR="00A507E9" w:rsidRPr="00173106" w:rsidRDefault="00A507E9" w:rsidP="00730C84">
            <w:pPr>
              <w:rPr>
                <w:i/>
                <w:sz w:val="16"/>
                <w:szCs w:val="16"/>
              </w:rPr>
            </w:pPr>
            <w:r w:rsidRPr="00173106">
              <w:rPr>
                <w:i/>
                <w:sz w:val="16"/>
                <w:szCs w:val="16"/>
              </w:rPr>
              <w:t>Name</w:t>
            </w:r>
          </w:p>
        </w:tc>
      </w:tr>
      <w:tr w:rsidR="00A507E9" w:rsidRPr="00173106" w14:paraId="69BBD237" w14:textId="77777777" w:rsidTr="00565779">
        <w:trPr>
          <w:trHeight w:val="447"/>
        </w:trPr>
        <w:tc>
          <w:tcPr>
            <w:tcW w:w="10146" w:type="dxa"/>
            <w:tcBorders>
              <w:bottom w:val="single" w:sz="4" w:space="0" w:color="auto"/>
            </w:tcBorders>
            <w:vAlign w:val="bottom"/>
          </w:tcPr>
          <w:p w14:paraId="72BF8B3E" w14:textId="14D49491" w:rsidR="00A507E9" w:rsidRPr="00173106" w:rsidRDefault="00A507E9" w:rsidP="00730C84"/>
          <w:p w14:paraId="09505439" w14:textId="7878D48C" w:rsidR="00A507E9" w:rsidRPr="00173106" w:rsidRDefault="00A507E9" w:rsidP="00730C84"/>
        </w:tc>
      </w:tr>
      <w:tr w:rsidR="00A507E9" w:rsidRPr="00173106" w14:paraId="4D92C92F" w14:textId="77777777" w:rsidTr="00565779">
        <w:trPr>
          <w:trHeight w:val="622"/>
        </w:trPr>
        <w:tc>
          <w:tcPr>
            <w:tcW w:w="10146" w:type="dxa"/>
            <w:tcBorders>
              <w:bottom w:val="single" w:sz="4" w:space="0" w:color="auto"/>
            </w:tcBorders>
            <w:vAlign w:val="bottom"/>
          </w:tcPr>
          <w:p w14:paraId="738A3B60" w14:textId="6F71DFE7" w:rsidR="00A507E9" w:rsidRDefault="00A507E9" w:rsidP="00730C84">
            <w:pPr>
              <w:rPr>
                <w:i/>
              </w:rPr>
            </w:pPr>
            <w:r w:rsidRPr="00173106">
              <w:rPr>
                <w:i/>
                <w:sz w:val="16"/>
                <w:szCs w:val="16"/>
              </w:rPr>
              <w:t>Title</w:t>
            </w:r>
          </w:p>
          <w:p w14:paraId="0021F0E9" w14:textId="77777777" w:rsidR="00730C84" w:rsidRDefault="00730C84" w:rsidP="00730C84"/>
          <w:p w14:paraId="1914C9EA" w14:textId="4E7EEF54" w:rsidR="00A507E9" w:rsidRPr="00173106" w:rsidRDefault="00A507E9" w:rsidP="00730C84"/>
        </w:tc>
      </w:tr>
      <w:tr w:rsidR="00A507E9" w:rsidRPr="00173106" w14:paraId="233FA3AC" w14:textId="77777777" w:rsidTr="00565779">
        <w:trPr>
          <w:trHeight w:val="190"/>
        </w:trPr>
        <w:tc>
          <w:tcPr>
            <w:tcW w:w="10146" w:type="dxa"/>
            <w:tcBorders>
              <w:top w:val="single" w:sz="4" w:space="0" w:color="auto"/>
            </w:tcBorders>
          </w:tcPr>
          <w:p w14:paraId="133CEC3D" w14:textId="1C915800" w:rsidR="00A507E9" w:rsidRPr="00173106" w:rsidRDefault="00A507E9" w:rsidP="00963721">
            <w:pPr>
              <w:rPr>
                <w:i/>
                <w:sz w:val="16"/>
                <w:szCs w:val="16"/>
              </w:rPr>
            </w:pPr>
            <w:r>
              <w:rPr>
                <w:i/>
                <w:sz w:val="16"/>
                <w:szCs w:val="16"/>
              </w:rPr>
              <w:t>Email &amp; Mailing Address</w:t>
            </w:r>
          </w:p>
        </w:tc>
      </w:tr>
    </w:tbl>
    <w:p w14:paraId="36098378" w14:textId="77777777" w:rsidR="00752CB0" w:rsidRPr="00173106" w:rsidRDefault="00752CB0" w:rsidP="00565779">
      <w:pPr>
        <w:rPr>
          <w:sz w:val="22"/>
          <w:szCs w:val="22"/>
        </w:rPr>
      </w:pPr>
    </w:p>
    <w:sectPr w:rsidR="00752CB0" w:rsidRPr="00173106" w:rsidSect="0036731C">
      <w:headerReference w:type="default" r:id="rId13"/>
      <w:footerReference w:type="even" r:id="rId14"/>
      <w:footerReference w:type="default" r:id="rId15"/>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B525" w14:textId="77777777" w:rsidR="00515881" w:rsidRDefault="00515881" w:rsidP="00176E67">
      <w:r>
        <w:separator/>
      </w:r>
    </w:p>
  </w:endnote>
  <w:endnote w:type="continuationSeparator" w:id="0">
    <w:p w14:paraId="4D3DD49E" w14:textId="77777777" w:rsidR="00515881" w:rsidRDefault="0051588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466869"/>
      <w:docPartObj>
        <w:docPartGallery w:val="Page Numbers (Bottom of Page)"/>
        <w:docPartUnique/>
      </w:docPartObj>
    </w:sdtPr>
    <w:sdtContent>
      <w:p w14:paraId="3ADDB66E" w14:textId="00E35126" w:rsidR="00565779" w:rsidRDefault="00565779" w:rsidP="00966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40D44" w14:textId="77777777" w:rsidR="00565779" w:rsidRDefault="00565779" w:rsidP="005657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6640997"/>
      <w:docPartObj>
        <w:docPartGallery w:val="Page Numbers (Bottom of Page)"/>
        <w:docPartUnique/>
      </w:docPartObj>
    </w:sdtPr>
    <w:sdtContent>
      <w:p w14:paraId="6DD65F8F" w14:textId="4846E42F" w:rsidR="00565779" w:rsidRDefault="00565779" w:rsidP="00966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5DB3CD" w14:textId="784E661A" w:rsidR="00176E67" w:rsidRPr="00173106" w:rsidRDefault="00176E67" w:rsidP="00565779">
    <w:pPr>
      <w:pStyle w:val="Footer"/>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70AA" w14:textId="77777777" w:rsidR="00515881" w:rsidRDefault="00515881" w:rsidP="00176E67">
      <w:r>
        <w:separator/>
      </w:r>
    </w:p>
  </w:footnote>
  <w:footnote w:type="continuationSeparator" w:id="0">
    <w:p w14:paraId="6910EAF2" w14:textId="77777777" w:rsidR="00515881" w:rsidRDefault="00515881" w:rsidP="00176E67">
      <w:r>
        <w:continuationSeparator/>
      </w:r>
    </w:p>
  </w:footnote>
  <w:footnote w:id="1">
    <w:p w14:paraId="4F426DD8" w14:textId="7BA818B4" w:rsidR="00A0106D" w:rsidRDefault="00A0106D" w:rsidP="00B76B67">
      <w:pPr>
        <w:pStyle w:val="FootnoteText"/>
      </w:pPr>
      <w:r>
        <w:rPr>
          <w:rStyle w:val="FootnoteReference"/>
        </w:rPr>
        <w:footnoteRef/>
      </w:r>
      <w:r>
        <w:t xml:space="preserve"> </w:t>
      </w:r>
      <w:r>
        <w:rPr>
          <w:rFonts w:asciiTheme="majorHAnsi" w:hAnsiTheme="majorHAnsi" w:cstheme="majorHAnsi"/>
          <w:sz w:val="18"/>
          <w:szCs w:val="18"/>
        </w:rPr>
        <w:t>There are many definitions of r</w:t>
      </w:r>
      <w:r w:rsidRPr="00F10CC4">
        <w:rPr>
          <w:rFonts w:asciiTheme="majorHAnsi" w:hAnsiTheme="majorHAnsi" w:cstheme="majorHAnsi"/>
          <w:sz w:val="18"/>
          <w:szCs w:val="18"/>
        </w:rPr>
        <w:t>esearch</w:t>
      </w:r>
      <w:r>
        <w:rPr>
          <w:rFonts w:asciiTheme="majorHAnsi" w:hAnsiTheme="majorHAnsi" w:cstheme="majorHAnsi"/>
          <w:sz w:val="18"/>
          <w:szCs w:val="18"/>
        </w:rPr>
        <w:t>. For example, research</w:t>
      </w:r>
      <w:r w:rsidRPr="00F10CC4">
        <w:rPr>
          <w:rFonts w:asciiTheme="majorHAnsi" w:hAnsiTheme="majorHAnsi" w:cstheme="majorHAnsi"/>
          <w:sz w:val="18"/>
          <w:szCs w:val="18"/>
        </w:rPr>
        <w:t xml:space="preserve"> is defined by federal regulations as “a systematic </w:t>
      </w:r>
      <w:r w:rsidRPr="00B61B75">
        <w:rPr>
          <w:rFonts w:asciiTheme="majorHAnsi" w:hAnsiTheme="majorHAnsi" w:cstheme="majorHAnsi"/>
          <w:color w:val="000000" w:themeColor="text1"/>
          <w:sz w:val="18"/>
          <w:szCs w:val="18"/>
        </w:rPr>
        <w:t xml:space="preserve">investigation, including development, testing, and evaluation, designed to develop or contribute to generalizable knowledge” (See, </w:t>
      </w:r>
      <w:hyperlink r:id="rId1" w:history="1">
        <w:r w:rsidRPr="00B61B75">
          <w:rPr>
            <w:rStyle w:val="Hyperlink"/>
            <w:rFonts w:asciiTheme="majorHAnsi" w:hAnsiTheme="majorHAnsi" w:cstheme="majorHAnsi"/>
            <w:color w:val="000000" w:themeColor="text1"/>
            <w:sz w:val="18"/>
            <w:szCs w:val="18"/>
          </w:rPr>
          <w:t>Common Rule</w:t>
        </w:r>
      </w:hyperlink>
      <w:r w:rsidRPr="00B61B75">
        <w:rPr>
          <w:rFonts w:asciiTheme="majorHAnsi" w:hAnsiTheme="majorHAnsi" w:cstheme="majorHAnsi"/>
          <w:color w:val="000000" w:themeColor="text1"/>
          <w:sz w:val="18"/>
          <w:szCs w:val="18"/>
        </w:rPr>
        <w:t xml:space="preserve">). Generally, the term “research” refers to the testing of a hypothesis. Research generally does not include operational activities (e.g., public health </w:t>
      </w:r>
      <w:r w:rsidRPr="00F10CC4">
        <w:rPr>
          <w:rFonts w:asciiTheme="majorHAnsi" w:hAnsiTheme="majorHAnsi" w:cstheme="majorHAnsi"/>
          <w:sz w:val="18"/>
          <w:szCs w:val="18"/>
        </w:rPr>
        <w:t>surveillance) and studies for internal management purposes such as program evaluation, quality assurance, quality improvement, fiscal or program audits, marketing studies or contracted-for services. Research generally does not include journalism or political polls. However, some of these activities may include or constitute research in circumstances where there is a clear intent to contribute to generalizable knowledge.</w:t>
      </w:r>
    </w:p>
  </w:footnote>
  <w:footnote w:id="2">
    <w:p w14:paraId="1A01A3F6" w14:textId="473870DB" w:rsidR="00A0106D" w:rsidRDefault="00A0106D" w:rsidP="00A0106D">
      <w:pPr>
        <w:pStyle w:val="FootnoteText"/>
      </w:pPr>
      <w:r>
        <w:rPr>
          <w:rStyle w:val="FootnoteReference"/>
        </w:rPr>
        <w:footnoteRef/>
      </w:r>
      <w:r>
        <w:t xml:space="preserve"> </w:t>
      </w:r>
      <w:r w:rsidRPr="00A0106D">
        <w:rPr>
          <w:sz w:val="18"/>
          <w:szCs w:val="18"/>
        </w:rPr>
        <w:t>If you are DPH staff</w:t>
      </w:r>
      <w:r w:rsidR="0008346A">
        <w:rPr>
          <w:sz w:val="18"/>
          <w:szCs w:val="18"/>
        </w:rPr>
        <w:t xml:space="preserve"> engaged in research </w:t>
      </w:r>
      <w:r w:rsidR="00B61B75">
        <w:rPr>
          <w:sz w:val="18"/>
          <w:szCs w:val="18"/>
        </w:rPr>
        <w:t>activities,</w:t>
      </w:r>
      <w:r w:rsidR="0008346A">
        <w:rPr>
          <w:sz w:val="18"/>
          <w:szCs w:val="18"/>
        </w:rPr>
        <w:t xml:space="preserve"> then</w:t>
      </w:r>
      <w:r w:rsidRPr="00A0106D">
        <w:rPr>
          <w:sz w:val="18"/>
          <w:szCs w:val="18"/>
        </w:rPr>
        <w:t xml:space="preserve"> you may need to submit an application to DPH IRB.</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2608" w14:textId="2926E076" w:rsidR="00173106" w:rsidRPr="007870A5" w:rsidRDefault="00286530" w:rsidP="00173106">
    <w:pPr>
      <w:pStyle w:val="Header"/>
      <w:jc w:val="right"/>
      <w:rPr>
        <w:i/>
        <w:iCs/>
      </w:rPr>
    </w:pPr>
    <w:r w:rsidRPr="007870A5">
      <w:rPr>
        <w:i/>
        <w:iCs/>
      </w:rPr>
      <w:t xml:space="preserve">Rev </w:t>
    </w:r>
    <w:r w:rsidR="00C75B40">
      <w:rPr>
        <w:i/>
        <w:iCs/>
      </w:rPr>
      <w:t>5</w:t>
    </w:r>
    <w:r w:rsidRPr="007870A5">
      <w:rPr>
        <w:i/>
        <w:iCs/>
      </w:rPr>
      <w:t>/</w:t>
    </w:r>
    <w:r w:rsidR="004B05D3">
      <w:rPr>
        <w:i/>
        <w:iCs/>
      </w:rPr>
      <w:t>31</w:t>
    </w:r>
    <w:r w:rsidRPr="007870A5">
      <w:rPr>
        <w:i/>
        <w:iCs/>
      </w:rPr>
      <w:t>/2</w:t>
    </w:r>
    <w:r w:rsidR="00565779">
      <w:rPr>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3E2D"/>
    <w:multiLevelType w:val="multilevel"/>
    <w:tmpl w:val="235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4E12D6"/>
    <w:multiLevelType w:val="hybridMultilevel"/>
    <w:tmpl w:val="4F5AA768"/>
    <w:lvl w:ilvl="0" w:tplc="7A0ED768">
      <w:start w:val="1"/>
      <w:numFmt w:val="bullet"/>
      <w:lvlText w:val=""/>
      <w:lvlJc w:val="left"/>
      <w:pPr>
        <w:ind w:left="990" w:hanging="360"/>
      </w:pPr>
      <w:rPr>
        <w:rFonts w:ascii="Wingdings" w:eastAsia="Times New Roman" w:hAnsi="Wing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79B3E42"/>
    <w:multiLevelType w:val="hybridMultilevel"/>
    <w:tmpl w:val="D21864D0"/>
    <w:lvl w:ilvl="0" w:tplc="CC0C7A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ACA67BD"/>
    <w:multiLevelType w:val="hybridMultilevel"/>
    <w:tmpl w:val="EBE678C8"/>
    <w:lvl w:ilvl="0" w:tplc="99F837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37D266C"/>
    <w:multiLevelType w:val="hybridMultilevel"/>
    <w:tmpl w:val="7FA2D796"/>
    <w:lvl w:ilvl="0" w:tplc="2C40110C">
      <w:start w:val="3"/>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C02768"/>
    <w:multiLevelType w:val="hybridMultilevel"/>
    <w:tmpl w:val="9036D0F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40826"/>
    <w:multiLevelType w:val="hybridMultilevel"/>
    <w:tmpl w:val="A1FAA71A"/>
    <w:lvl w:ilvl="0" w:tplc="400A24A4">
      <w:numFmt w:val="bullet"/>
      <w:lvlText w:val="☐"/>
      <w:lvlJc w:val="left"/>
      <w:pPr>
        <w:ind w:left="720" w:hanging="360"/>
      </w:pPr>
      <w:rPr>
        <w:rFonts w:ascii="Arial Unicode MS" w:eastAsia="Arial Unicode MS" w:hAnsi="Arial Unicode MS" w:cs="Arial Unicode MS" w:hint="default"/>
        <w:spacing w:val="-1"/>
        <w:w w:val="13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C4FF7"/>
    <w:multiLevelType w:val="hybridMultilevel"/>
    <w:tmpl w:val="CD6E9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A7BC5"/>
    <w:multiLevelType w:val="multilevel"/>
    <w:tmpl w:val="12C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B030B"/>
    <w:multiLevelType w:val="hybridMultilevel"/>
    <w:tmpl w:val="FCCA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517EE"/>
    <w:multiLevelType w:val="hybridMultilevel"/>
    <w:tmpl w:val="5E6E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00CD1"/>
    <w:multiLevelType w:val="hybridMultilevel"/>
    <w:tmpl w:val="D9F8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B7B1E"/>
    <w:multiLevelType w:val="hybridMultilevel"/>
    <w:tmpl w:val="E1A073BE"/>
    <w:lvl w:ilvl="0" w:tplc="C4F80B02">
      <w:numFmt w:val="bullet"/>
      <w:lvlText w:val=""/>
      <w:lvlJc w:val="left"/>
      <w:pPr>
        <w:ind w:left="465"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15234"/>
    <w:multiLevelType w:val="hybridMultilevel"/>
    <w:tmpl w:val="C09471B0"/>
    <w:lvl w:ilvl="0" w:tplc="C4F80B02">
      <w:numFmt w:val="bullet"/>
      <w:lvlText w:val=""/>
      <w:lvlJc w:val="left"/>
      <w:pPr>
        <w:ind w:left="465" w:hanging="360"/>
      </w:pPr>
      <w:rPr>
        <w:rFonts w:ascii="Wingdings" w:eastAsia="Times New Roman"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4" w15:restartNumberingAfterBreak="0">
    <w:nsid w:val="592475F9"/>
    <w:multiLevelType w:val="hybridMultilevel"/>
    <w:tmpl w:val="62FCCA8A"/>
    <w:lvl w:ilvl="0" w:tplc="400A24A4">
      <w:numFmt w:val="bullet"/>
      <w:lvlText w:val="☐"/>
      <w:lvlJc w:val="left"/>
      <w:pPr>
        <w:ind w:left="720" w:hanging="360"/>
      </w:pPr>
      <w:rPr>
        <w:rFonts w:ascii="Arial Unicode MS" w:eastAsia="Arial Unicode MS" w:hAnsi="Arial Unicode MS" w:cs="Arial Unicode MS" w:hint="default"/>
        <w:spacing w:val="-1"/>
        <w:w w:val="13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424CF"/>
    <w:multiLevelType w:val="hybridMultilevel"/>
    <w:tmpl w:val="11D6B8F2"/>
    <w:lvl w:ilvl="0" w:tplc="7CE84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D551A"/>
    <w:multiLevelType w:val="multilevel"/>
    <w:tmpl w:val="2DEA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E494D"/>
    <w:multiLevelType w:val="hybridMultilevel"/>
    <w:tmpl w:val="603A192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01C26"/>
    <w:multiLevelType w:val="hybridMultilevel"/>
    <w:tmpl w:val="23B8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B37ED"/>
    <w:multiLevelType w:val="hybridMultilevel"/>
    <w:tmpl w:val="B776DCA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F2CB5"/>
    <w:multiLevelType w:val="hybridMultilevel"/>
    <w:tmpl w:val="D9F8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131453">
    <w:abstractNumId w:val="9"/>
  </w:num>
  <w:num w:numId="2" w16cid:durableId="945773799">
    <w:abstractNumId w:val="7"/>
  </w:num>
  <w:num w:numId="3" w16cid:durableId="2138142810">
    <w:abstractNumId w:val="6"/>
  </w:num>
  <w:num w:numId="4" w16cid:durableId="1447431165">
    <w:abstractNumId w:val="5"/>
  </w:num>
  <w:num w:numId="5" w16cid:durableId="304507541">
    <w:abstractNumId w:val="4"/>
  </w:num>
  <w:num w:numId="6" w16cid:durableId="1162282082">
    <w:abstractNumId w:val="8"/>
  </w:num>
  <w:num w:numId="7" w16cid:durableId="2042629453">
    <w:abstractNumId w:val="3"/>
  </w:num>
  <w:num w:numId="8" w16cid:durableId="1688173219">
    <w:abstractNumId w:val="2"/>
  </w:num>
  <w:num w:numId="9" w16cid:durableId="895243621">
    <w:abstractNumId w:val="1"/>
  </w:num>
  <w:num w:numId="10" w16cid:durableId="653098782">
    <w:abstractNumId w:val="0"/>
  </w:num>
  <w:num w:numId="11" w16cid:durableId="1735464908">
    <w:abstractNumId w:val="15"/>
  </w:num>
  <w:num w:numId="12" w16cid:durableId="709107656">
    <w:abstractNumId w:val="29"/>
  </w:num>
  <w:num w:numId="13" w16cid:durableId="1914074455">
    <w:abstractNumId w:val="27"/>
  </w:num>
  <w:num w:numId="14" w16cid:durableId="1273784438">
    <w:abstractNumId w:val="19"/>
  </w:num>
  <w:num w:numId="15" w16cid:durableId="31150216">
    <w:abstractNumId w:val="14"/>
  </w:num>
  <w:num w:numId="16" w16cid:durableId="777717599">
    <w:abstractNumId w:val="11"/>
  </w:num>
  <w:num w:numId="17" w16cid:durableId="1667391749">
    <w:abstractNumId w:val="20"/>
  </w:num>
  <w:num w:numId="18" w16cid:durableId="579220913">
    <w:abstractNumId w:val="28"/>
  </w:num>
  <w:num w:numId="19" w16cid:durableId="1950505951">
    <w:abstractNumId w:val="25"/>
  </w:num>
  <w:num w:numId="20" w16cid:durableId="986863455">
    <w:abstractNumId w:val="23"/>
  </w:num>
  <w:num w:numId="21" w16cid:durableId="1885285544">
    <w:abstractNumId w:val="21"/>
  </w:num>
  <w:num w:numId="22" w16cid:durableId="1864859097">
    <w:abstractNumId w:val="18"/>
  </w:num>
  <w:num w:numId="23" w16cid:durableId="1144157921">
    <w:abstractNumId w:val="26"/>
  </w:num>
  <w:num w:numId="24" w16cid:durableId="1272930470">
    <w:abstractNumId w:val="10"/>
  </w:num>
  <w:num w:numId="25" w16cid:durableId="6640129">
    <w:abstractNumId w:val="17"/>
  </w:num>
  <w:num w:numId="26" w16cid:durableId="150757069">
    <w:abstractNumId w:val="22"/>
  </w:num>
  <w:num w:numId="27" w16cid:durableId="1366522727">
    <w:abstractNumId w:val="30"/>
  </w:num>
  <w:num w:numId="28" w16cid:durableId="2043019317">
    <w:abstractNumId w:val="24"/>
  </w:num>
  <w:num w:numId="29" w16cid:durableId="1473061974">
    <w:abstractNumId w:val="16"/>
  </w:num>
  <w:num w:numId="30" w16cid:durableId="184442641">
    <w:abstractNumId w:val="12"/>
  </w:num>
  <w:num w:numId="31" w16cid:durableId="20206177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E9"/>
    <w:rsid w:val="00001458"/>
    <w:rsid w:val="00003EF8"/>
    <w:rsid w:val="00004AC3"/>
    <w:rsid w:val="000071F7"/>
    <w:rsid w:val="00007E35"/>
    <w:rsid w:val="00010B00"/>
    <w:rsid w:val="000273B8"/>
    <w:rsid w:val="0002798A"/>
    <w:rsid w:val="000317EF"/>
    <w:rsid w:val="0003257A"/>
    <w:rsid w:val="00046249"/>
    <w:rsid w:val="00053DA6"/>
    <w:rsid w:val="00054FB0"/>
    <w:rsid w:val="00066F21"/>
    <w:rsid w:val="00071002"/>
    <w:rsid w:val="00083002"/>
    <w:rsid w:val="0008346A"/>
    <w:rsid w:val="00087B85"/>
    <w:rsid w:val="00090C59"/>
    <w:rsid w:val="000A01F1"/>
    <w:rsid w:val="000A5D7C"/>
    <w:rsid w:val="000B42F8"/>
    <w:rsid w:val="000C1163"/>
    <w:rsid w:val="000C30E3"/>
    <w:rsid w:val="000C561D"/>
    <w:rsid w:val="000C797A"/>
    <w:rsid w:val="000D2539"/>
    <w:rsid w:val="000D2BB8"/>
    <w:rsid w:val="000D50A9"/>
    <w:rsid w:val="000E3CF5"/>
    <w:rsid w:val="000E41E3"/>
    <w:rsid w:val="000F2DF4"/>
    <w:rsid w:val="000F3734"/>
    <w:rsid w:val="000F5DA1"/>
    <w:rsid w:val="000F6783"/>
    <w:rsid w:val="00105651"/>
    <w:rsid w:val="00112D5C"/>
    <w:rsid w:val="00113733"/>
    <w:rsid w:val="00120C95"/>
    <w:rsid w:val="0013566B"/>
    <w:rsid w:val="0014663E"/>
    <w:rsid w:val="001620DE"/>
    <w:rsid w:val="00173106"/>
    <w:rsid w:val="00176E67"/>
    <w:rsid w:val="00180664"/>
    <w:rsid w:val="0018693F"/>
    <w:rsid w:val="001903F7"/>
    <w:rsid w:val="0019395E"/>
    <w:rsid w:val="001A063D"/>
    <w:rsid w:val="001A26E4"/>
    <w:rsid w:val="001A5F36"/>
    <w:rsid w:val="001B0BA2"/>
    <w:rsid w:val="001B2AA5"/>
    <w:rsid w:val="001D22F9"/>
    <w:rsid w:val="001D4E60"/>
    <w:rsid w:val="001D6B76"/>
    <w:rsid w:val="001F6358"/>
    <w:rsid w:val="00211828"/>
    <w:rsid w:val="00213D2E"/>
    <w:rsid w:val="0021577E"/>
    <w:rsid w:val="00226D16"/>
    <w:rsid w:val="00245B82"/>
    <w:rsid w:val="00250014"/>
    <w:rsid w:val="002568A3"/>
    <w:rsid w:val="002646C4"/>
    <w:rsid w:val="00270064"/>
    <w:rsid w:val="002726F5"/>
    <w:rsid w:val="00275BB5"/>
    <w:rsid w:val="00280BD5"/>
    <w:rsid w:val="00286530"/>
    <w:rsid w:val="00286F6A"/>
    <w:rsid w:val="002871C4"/>
    <w:rsid w:val="00291C8C"/>
    <w:rsid w:val="002A1ECE"/>
    <w:rsid w:val="002A2510"/>
    <w:rsid w:val="002A2FB6"/>
    <w:rsid w:val="002A51B4"/>
    <w:rsid w:val="002A6FA9"/>
    <w:rsid w:val="002B4D1D"/>
    <w:rsid w:val="002B504E"/>
    <w:rsid w:val="002C0F5E"/>
    <w:rsid w:val="002C10B1"/>
    <w:rsid w:val="002D222A"/>
    <w:rsid w:val="002F4922"/>
    <w:rsid w:val="00303983"/>
    <w:rsid w:val="003076FD"/>
    <w:rsid w:val="00307B25"/>
    <w:rsid w:val="003125BE"/>
    <w:rsid w:val="00317005"/>
    <w:rsid w:val="00330050"/>
    <w:rsid w:val="00335259"/>
    <w:rsid w:val="00335E6C"/>
    <w:rsid w:val="00346B37"/>
    <w:rsid w:val="00351824"/>
    <w:rsid w:val="00354DFE"/>
    <w:rsid w:val="00355821"/>
    <w:rsid w:val="00357C2C"/>
    <w:rsid w:val="00357ED8"/>
    <w:rsid w:val="003618F7"/>
    <w:rsid w:val="0036731C"/>
    <w:rsid w:val="0036748E"/>
    <w:rsid w:val="003735C6"/>
    <w:rsid w:val="0038473C"/>
    <w:rsid w:val="0038735E"/>
    <w:rsid w:val="00390AF4"/>
    <w:rsid w:val="003929F1"/>
    <w:rsid w:val="003A1B63"/>
    <w:rsid w:val="003A41A1"/>
    <w:rsid w:val="003B2326"/>
    <w:rsid w:val="003B3346"/>
    <w:rsid w:val="003D5EAF"/>
    <w:rsid w:val="003D6638"/>
    <w:rsid w:val="003F67C6"/>
    <w:rsid w:val="00400251"/>
    <w:rsid w:val="00416E04"/>
    <w:rsid w:val="00424829"/>
    <w:rsid w:val="00424EA4"/>
    <w:rsid w:val="00424F82"/>
    <w:rsid w:val="00426A38"/>
    <w:rsid w:val="00430A2B"/>
    <w:rsid w:val="00431F5B"/>
    <w:rsid w:val="00437ED0"/>
    <w:rsid w:val="004403A9"/>
    <w:rsid w:val="00440CD8"/>
    <w:rsid w:val="00443837"/>
    <w:rsid w:val="00447DAA"/>
    <w:rsid w:val="00450F66"/>
    <w:rsid w:val="00451CBB"/>
    <w:rsid w:val="00461739"/>
    <w:rsid w:val="00465075"/>
    <w:rsid w:val="00467865"/>
    <w:rsid w:val="00484498"/>
    <w:rsid w:val="0048685F"/>
    <w:rsid w:val="00490804"/>
    <w:rsid w:val="00497C77"/>
    <w:rsid w:val="004A1437"/>
    <w:rsid w:val="004A4198"/>
    <w:rsid w:val="004A54EA"/>
    <w:rsid w:val="004A562C"/>
    <w:rsid w:val="004B0578"/>
    <w:rsid w:val="004B05D3"/>
    <w:rsid w:val="004D0D59"/>
    <w:rsid w:val="004E301D"/>
    <w:rsid w:val="004E34C6"/>
    <w:rsid w:val="004E352E"/>
    <w:rsid w:val="004E4F7F"/>
    <w:rsid w:val="004E7BFD"/>
    <w:rsid w:val="004F1BE1"/>
    <w:rsid w:val="004F62AD"/>
    <w:rsid w:val="00501AE8"/>
    <w:rsid w:val="00504B65"/>
    <w:rsid w:val="00507773"/>
    <w:rsid w:val="005114CE"/>
    <w:rsid w:val="00515881"/>
    <w:rsid w:val="005206CE"/>
    <w:rsid w:val="0052122B"/>
    <w:rsid w:val="00522ED0"/>
    <w:rsid w:val="0052465C"/>
    <w:rsid w:val="00541D5C"/>
    <w:rsid w:val="005516CA"/>
    <w:rsid w:val="005557F6"/>
    <w:rsid w:val="00563778"/>
    <w:rsid w:val="00565779"/>
    <w:rsid w:val="00571A28"/>
    <w:rsid w:val="005738E9"/>
    <w:rsid w:val="0057691C"/>
    <w:rsid w:val="0059001E"/>
    <w:rsid w:val="00593DD0"/>
    <w:rsid w:val="005A3AC8"/>
    <w:rsid w:val="005B4AE2"/>
    <w:rsid w:val="005D704E"/>
    <w:rsid w:val="005E31D7"/>
    <w:rsid w:val="005E4533"/>
    <w:rsid w:val="005E63CC"/>
    <w:rsid w:val="005F6E87"/>
    <w:rsid w:val="00602863"/>
    <w:rsid w:val="00607FED"/>
    <w:rsid w:val="006125EF"/>
    <w:rsid w:val="00613129"/>
    <w:rsid w:val="00616076"/>
    <w:rsid w:val="00617397"/>
    <w:rsid w:val="00617C65"/>
    <w:rsid w:val="0063459A"/>
    <w:rsid w:val="0066126B"/>
    <w:rsid w:val="00667064"/>
    <w:rsid w:val="006727BF"/>
    <w:rsid w:val="00682C69"/>
    <w:rsid w:val="006A1964"/>
    <w:rsid w:val="006B4488"/>
    <w:rsid w:val="006B7B8F"/>
    <w:rsid w:val="006C2F5A"/>
    <w:rsid w:val="006D069E"/>
    <w:rsid w:val="006D2635"/>
    <w:rsid w:val="006D779C"/>
    <w:rsid w:val="006E2C7D"/>
    <w:rsid w:val="006E4F63"/>
    <w:rsid w:val="006E729E"/>
    <w:rsid w:val="006F6725"/>
    <w:rsid w:val="006F6DA6"/>
    <w:rsid w:val="00713747"/>
    <w:rsid w:val="00722A00"/>
    <w:rsid w:val="00724FA4"/>
    <w:rsid w:val="007254F1"/>
    <w:rsid w:val="00730C84"/>
    <w:rsid w:val="007325A9"/>
    <w:rsid w:val="00734B81"/>
    <w:rsid w:val="007465FE"/>
    <w:rsid w:val="00752CB0"/>
    <w:rsid w:val="0075451A"/>
    <w:rsid w:val="007567AF"/>
    <w:rsid w:val="007602AC"/>
    <w:rsid w:val="00774B67"/>
    <w:rsid w:val="00786E50"/>
    <w:rsid w:val="007870A5"/>
    <w:rsid w:val="00793AC6"/>
    <w:rsid w:val="007A6E03"/>
    <w:rsid w:val="007A71DE"/>
    <w:rsid w:val="007B199B"/>
    <w:rsid w:val="007B6119"/>
    <w:rsid w:val="007C1DA0"/>
    <w:rsid w:val="007C71B8"/>
    <w:rsid w:val="007C7FE7"/>
    <w:rsid w:val="007D22B4"/>
    <w:rsid w:val="007E192C"/>
    <w:rsid w:val="007E2A15"/>
    <w:rsid w:val="007E4729"/>
    <w:rsid w:val="007E56C4"/>
    <w:rsid w:val="007F3D5B"/>
    <w:rsid w:val="007F4A2A"/>
    <w:rsid w:val="007F68C0"/>
    <w:rsid w:val="00804288"/>
    <w:rsid w:val="00805B45"/>
    <w:rsid w:val="008107D6"/>
    <w:rsid w:val="00830471"/>
    <w:rsid w:val="00832013"/>
    <w:rsid w:val="008334C1"/>
    <w:rsid w:val="00835169"/>
    <w:rsid w:val="00841645"/>
    <w:rsid w:val="00843F13"/>
    <w:rsid w:val="00846F40"/>
    <w:rsid w:val="00852EC6"/>
    <w:rsid w:val="008541B7"/>
    <w:rsid w:val="00855D6D"/>
    <w:rsid w:val="00856C35"/>
    <w:rsid w:val="00871876"/>
    <w:rsid w:val="008725BE"/>
    <w:rsid w:val="008753A7"/>
    <w:rsid w:val="00882297"/>
    <w:rsid w:val="0088782D"/>
    <w:rsid w:val="00894410"/>
    <w:rsid w:val="008A1E44"/>
    <w:rsid w:val="008A26BC"/>
    <w:rsid w:val="008B7081"/>
    <w:rsid w:val="008C1B77"/>
    <w:rsid w:val="008C57CD"/>
    <w:rsid w:val="008C6867"/>
    <w:rsid w:val="008D6FDE"/>
    <w:rsid w:val="008D7A67"/>
    <w:rsid w:val="008F2D9F"/>
    <w:rsid w:val="008F2F8A"/>
    <w:rsid w:val="008F5BCD"/>
    <w:rsid w:val="00902964"/>
    <w:rsid w:val="00915D34"/>
    <w:rsid w:val="00916D58"/>
    <w:rsid w:val="00920507"/>
    <w:rsid w:val="009219A7"/>
    <w:rsid w:val="00921FE5"/>
    <w:rsid w:val="00924F59"/>
    <w:rsid w:val="00933455"/>
    <w:rsid w:val="00941CE2"/>
    <w:rsid w:val="009460D3"/>
    <w:rsid w:val="0094790F"/>
    <w:rsid w:val="0095120D"/>
    <w:rsid w:val="00966B90"/>
    <w:rsid w:val="00971637"/>
    <w:rsid w:val="00972AE9"/>
    <w:rsid w:val="009737B7"/>
    <w:rsid w:val="009802C4"/>
    <w:rsid w:val="00983E46"/>
    <w:rsid w:val="009860EE"/>
    <w:rsid w:val="009976D9"/>
    <w:rsid w:val="00997A3E"/>
    <w:rsid w:val="009A12D5"/>
    <w:rsid w:val="009A4EA3"/>
    <w:rsid w:val="009A55DC"/>
    <w:rsid w:val="009B69B9"/>
    <w:rsid w:val="009B6D84"/>
    <w:rsid w:val="009C220D"/>
    <w:rsid w:val="009C3461"/>
    <w:rsid w:val="009C5016"/>
    <w:rsid w:val="009C50E2"/>
    <w:rsid w:val="009D5281"/>
    <w:rsid w:val="009E60C1"/>
    <w:rsid w:val="009F5CBA"/>
    <w:rsid w:val="00A0106D"/>
    <w:rsid w:val="00A06AF0"/>
    <w:rsid w:val="00A11C2A"/>
    <w:rsid w:val="00A145DE"/>
    <w:rsid w:val="00A211B2"/>
    <w:rsid w:val="00A2727E"/>
    <w:rsid w:val="00A320CD"/>
    <w:rsid w:val="00A35524"/>
    <w:rsid w:val="00A415BA"/>
    <w:rsid w:val="00A507E9"/>
    <w:rsid w:val="00A60C9E"/>
    <w:rsid w:val="00A6320B"/>
    <w:rsid w:val="00A677E8"/>
    <w:rsid w:val="00A74F99"/>
    <w:rsid w:val="00A75595"/>
    <w:rsid w:val="00A82BA3"/>
    <w:rsid w:val="00A864FF"/>
    <w:rsid w:val="00A87A29"/>
    <w:rsid w:val="00A94ACC"/>
    <w:rsid w:val="00A97B76"/>
    <w:rsid w:val="00AA2EA7"/>
    <w:rsid w:val="00AD4834"/>
    <w:rsid w:val="00AE6FA4"/>
    <w:rsid w:val="00AF30C3"/>
    <w:rsid w:val="00B03907"/>
    <w:rsid w:val="00B11811"/>
    <w:rsid w:val="00B22BB5"/>
    <w:rsid w:val="00B311E1"/>
    <w:rsid w:val="00B4735C"/>
    <w:rsid w:val="00B54E13"/>
    <w:rsid w:val="00B565E2"/>
    <w:rsid w:val="00B579DF"/>
    <w:rsid w:val="00B57EE6"/>
    <w:rsid w:val="00B61B75"/>
    <w:rsid w:val="00B76B67"/>
    <w:rsid w:val="00B84378"/>
    <w:rsid w:val="00B90EC2"/>
    <w:rsid w:val="00B966B5"/>
    <w:rsid w:val="00BA268F"/>
    <w:rsid w:val="00BB0810"/>
    <w:rsid w:val="00BC07E3"/>
    <w:rsid w:val="00BC6727"/>
    <w:rsid w:val="00BC6C8E"/>
    <w:rsid w:val="00BD103E"/>
    <w:rsid w:val="00BD10AA"/>
    <w:rsid w:val="00BE3CC0"/>
    <w:rsid w:val="00BF358D"/>
    <w:rsid w:val="00C0136A"/>
    <w:rsid w:val="00C079CA"/>
    <w:rsid w:val="00C2536E"/>
    <w:rsid w:val="00C25827"/>
    <w:rsid w:val="00C26C0A"/>
    <w:rsid w:val="00C45954"/>
    <w:rsid w:val="00C45FDA"/>
    <w:rsid w:val="00C56288"/>
    <w:rsid w:val="00C67741"/>
    <w:rsid w:val="00C74647"/>
    <w:rsid w:val="00C75B40"/>
    <w:rsid w:val="00C76039"/>
    <w:rsid w:val="00C76480"/>
    <w:rsid w:val="00C80AD2"/>
    <w:rsid w:val="00C8155B"/>
    <w:rsid w:val="00C81A65"/>
    <w:rsid w:val="00C81CD5"/>
    <w:rsid w:val="00C92A3C"/>
    <w:rsid w:val="00C92FD6"/>
    <w:rsid w:val="00CA7177"/>
    <w:rsid w:val="00CB2512"/>
    <w:rsid w:val="00CB69EA"/>
    <w:rsid w:val="00CC3FA5"/>
    <w:rsid w:val="00CD105B"/>
    <w:rsid w:val="00CD506D"/>
    <w:rsid w:val="00CD7895"/>
    <w:rsid w:val="00CE365D"/>
    <w:rsid w:val="00CE5DC7"/>
    <w:rsid w:val="00CE7D54"/>
    <w:rsid w:val="00CF608F"/>
    <w:rsid w:val="00D05B40"/>
    <w:rsid w:val="00D127A1"/>
    <w:rsid w:val="00D14E73"/>
    <w:rsid w:val="00D170D9"/>
    <w:rsid w:val="00D258BF"/>
    <w:rsid w:val="00D36310"/>
    <w:rsid w:val="00D40E32"/>
    <w:rsid w:val="00D4186F"/>
    <w:rsid w:val="00D43A9A"/>
    <w:rsid w:val="00D44B13"/>
    <w:rsid w:val="00D455D0"/>
    <w:rsid w:val="00D45F4B"/>
    <w:rsid w:val="00D47F5C"/>
    <w:rsid w:val="00D55AFA"/>
    <w:rsid w:val="00D6155E"/>
    <w:rsid w:val="00D83A19"/>
    <w:rsid w:val="00D86A85"/>
    <w:rsid w:val="00D90A75"/>
    <w:rsid w:val="00D911B2"/>
    <w:rsid w:val="00D97FF4"/>
    <w:rsid w:val="00DA4514"/>
    <w:rsid w:val="00DB003E"/>
    <w:rsid w:val="00DB0FE3"/>
    <w:rsid w:val="00DC1CFB"/>
    <w:rsid w:val="00DC47A2"/>
    <w:rsid w:val="00DD1179"/>
    <w:rsid w:val="00DE0FEA"/>
    <w:rsid w:val="00DE1551"/>
    <w:rsid w:val="00DE1A09"/>
    <w:rsid w:val="00DE7FB7"/>
    <w:rsid w:val="00DF30AA"/>
    <w:rsid w:val="00DF5115"/>
    <w:rsid w:val="00E106E2"/>
    <w:rsid w:val="00E20DDA"/>
    <w:rsid w:val="00E25869"/>
    <w:rsid w:val="00E2674D"/>
    <w:rsid w:val="00E3152E"/>
    <w:rsid w:val="00E32A8B"/>
    <w:rsid w:val="00E36054"/>
    <w:rsid w:val="00E37E7B"/>
    <w:rsid w:val="00E46E04"/>
    <w:rsid w:val="00E5235D"/>
    <w:rsid w:val="00E7493C"/>
    <w:rsid w:val="00E76087"/>
    <w:rsid w:val="00E84AC7"/>
    <w:rsid w:val="00E85B26"/>
    <w:rsid w:val="00E87396"/>
    <w:rsid w:val="00E9173B"/>
    <w:rsid w:val="00E948EF"/>
    <w:rsid w:val="00E96F6F"/>
    <w:rsid w:val="00EB478A"/>
    <w:rsid w:val="00EB5491"/>
    <w:rsid w:val="00EC42A3"/>
    <w:rsid w:val="00EC6223"/>
    <w:rsid w:val="00EE4492"/>
    <w:rsid w:val="00F03780"/>
    <w:rsid w:val="00F16020"/>
    <w:rsid w:val="00F2629B"/>
    <w:rsid w:val="00F312D7"/>
    <w:rsid w:val="00F533CB"/>
    <w:rsid w:val="00F542F2"/>
    <w:rsid w:val="00F54A51"/>
    <w:rsid w:val="00F83033"/>
    <w:rsid w:val="00F902CB"/>
    <w:rsid w:val="00F9350E"/>
    <w:rsid w:val="00F95146"/>
    <w:rsid w:val="00F966AA"/>
    <w:rsid w:val="00FB538F"/>
    <w:rsid w:val="00FB5F28"/>
    <w:rsid w:val="00FC2A96"/>
    <w:rsid w:val="00FC3071"/>
    <w:rsid w:val="00FD5902"/>
    <w:rsid w:val="00FF1313"/>
    <w:rsid w:val="00FF6453"/>
    <w:rsid w:val="386D2C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11AD3"/>
  <w15:docId w15:val="{88F116F3-D2DD-419F-8503-965DBC7C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52465C"/>
    <w:rPr>
      <w:color w:val="808080"/>
    </w:rPr>
  </w:style>
  <w:style w:type="paragraph" w:styleId="List3">
    <w:name w:val="List 3"/>
    <w:basedOn w:val="Normal"/>
    <w:rsid w:val="001A5F36"/>
    <w:pPr>
      <w:ind w:left="1080" w:hanging="360"/>
    </w:pPr>
    <w:rPr>
      <w:rFonts w:ascii="Times New Roman" w:hAnsi="Times New Roman"/>
      <w:sz w:val="24"/>
    </w:rPr>
  </w:style>
  <w:style w:type="paragraph" w:styleId="ListParagraph">
    <w:name w:val="List Paragraph"/>
    <w:basedOn w:val="Normal"/>
    <w:uiPriority w:val="34"/>
    <w:qFormat/>
    <w:rsid w:val="00066F21"/>
    <w:pPr>
      <w:ind w:left="720"/>
      <w:contextualSpacing/>
    </w:pPr>
  </w:style>
  <w:style w:type="paragraph" w:styleId="NormalWeb">
    <w:name w:val="Normal (Web)"/>
    <w:basedOn w:val="Normal"/>
    <w:uiPriority w:val="99"/>
    <w:semiHidden/>
    <w:unhideWhenUsed/>
    <w:rsid w:val="00C56288"/>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C56288"/>
    <w:rPr>
      <w:b/>
      <w:bCs/>
    </w:rPr>
  </w:style>
  <w:style w:type="character" w:styleId="CommentReference">
    <w:name w:val="annotation reference"/>
    <w:basedOn w:val="DefaultParagraphFont"/>
    <w:uiPriority w:val="99"/>
    <w:semiHidden/>
    <w:unhideWhenUsed/>
    <w:rsid w:val="00E2674D"/>
    <w:rPr>
      <w:sz w:val="16"/>
      <w:szCs w:val="16"/>
    </w:rPr>
  </w:style>
  <w:style w:type="paragraph" w:styleId="CommentText">
    <w:name w:val="annotation text"/>
    <w:basedOn w:val="Normal"/>
    <w:link w:val="CommentTextChar"/>
    <w:uiPriority w:val="99"/>
    <w:unhideWhenUsed/>
    <w:rsid w:val="00E2674D"/>
    <w:rPr>
      <w:sz w:val="20"/>
      <w:szCs w:val="20"/>
    </w:rPr>
  </w:style>
  <w:style w:type="character" w:customStyle="1" w:styleId="CommentTextChar">
    <w:name w:val="Comment Text Char"/>
    <w:basedOn w:val="DefaultParagraphFont"/>
    <w:link w:val="CommentText"/>
    <w:uiPriority w:val="99"/>
    <w:rsid w:val="00E2674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2674D"/>
    <w:rPr>
      <w:b/>
      <w:bCs/>
    </w:rPr>
  </w:style>
  <w:style w:type="character" w:customStyle="1" w:styleId="CommentSubjectChar">
    <w:name w:val="Comment Subject Char"/>
    <w:basedOn w:val="CommentTextChar"/>
    <w:link w:val="CommentSubject"/>
    <w:uiPriority w:val="99"/>
    <w:semiHidden/>
    <w:rsid w:val="00E2674D"/>
    <w:rPr>
      <w:rFonts w:asciiTheme="minorHAnsi" w:hAnsiTheme="minorHAnsi"/>
      <w:b/>
      <w:bCs/>
    </w:rPr>
  </w:style>
  <w:style w:type="character" w:styleId="Hyperlink">
    <w:name w:val="Hyperlink"/>
    <w:basedOn w:val="DefaultParagraphFont"/>
    <w:uiPriority w:val="99"/>
    <w:unhideWhenUsed/>
    <w:rsid w:val="00E2674D"/>
    <w:rPr>
      <w:color w:val="0000FF"/>
      <w:u w:val="single"/>
    </w:rPr>
  </w:style>
  <w:style w:type="character" w:styleId="UnresolvedMention">
    <w:name w:val="Unresolved Mention"/>
    <w:basedOn w:val="DefaultParagraphFont"/>
    <w:uiPriority w:val="99"/>
    <w:rsid w:val="006125EF"/>
    <w:rPr>
      <w:color w:val="605E5C"/>
      <w:shd w:val="clear" w:color="auto" w:fill="E1DFDD"/>
    </w:rPr>
  </w:style>
  <w:style w:type="paragraph" w:styleId="FootnoteText">
    <w:name w:val="footnote text"/>
    <w:basedOn w:val="Normal"/>
    <w:link w:val="FootnoteTextChar"/>
    <w:uiPriority w:val="99"/>
    <w:semiHidden/>
    <w:unhideWhenUsed/>
    <w:rsid w:val="00A0106D"/>
    <w:rPr>
      <w:sz w:val="20"/>
      <w:szCs w:val="20"/>
    </w:rPr>
  </w:style>
  <w:style w:type="character" w:customStyle="1" w:styleId="FootnoteTextChar">
    <w:name w:val="Footnote Text Char"/>
    <w:basedOn w:val="DefaultParagraphFont"/>
    <w:link w:val="FootnoteText"/>
    <w:uiPriority w:val="99"/>
    <w:semiHidden/>
    <w:rsid w:val="00A0106D"/>
    <w:rPr>
      <w:rFonts w:asciiTheme="minorHAnsi" w:hAnsiTheme="minorHAnsi"/>
    </w:rPr>
  </w:style>
  <w:style w:type="character" w:styleId="FootnoteReference">
    <w:name w:val="footnote reference"/>
    <w:basedOn w:val="DefaultParagraphFont"/>
    <w:uiPriority w:val="99"/>
    <w:semiHidden/>
    <w:unhideWhenUsed/>
    <w:rsid w:val="00A0106D"/>
    <w:rPr>
      <w:vertAlign w:val="superscript"/>
    </w:rPr>
  </w:style>
  <w:style w:type="paragraph" w:styleId="Revision">
    <w:name w:val="Revision"/>
    <w:hidden/>
    <w:uiPriority w:val="99"/>
    <w:semiHidden/>
    <w:rsid w:val="00843F13"/>
    <w:rPr>
      <w:rFonts w:asciiTheme="minorHAnsi" w:hAnsiTheme="minorHAnsi"/>
      <w:sz w:val="19"/>
      <w:szCs w:val="24"/>
    </w:rPr>
  </w:style>
  <w:style w:type="character" w:styleId="PageNumber">
    <w:name w:val="page number"/>
    <w:basedOn w:val="DefaultParagraphFont"/>
    <w:uiPriority w:val="99"/>
    <w:semiHidden/>
    <w:unhideWhenUsed/>
    <w:rsid w:val="0056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5665">
      <w:bodyDiv w:val="1"/>
      <w:marLeft w:val="0"/>
      <w:marRight w:val="0"/>
      <w:marTop w:val="0"/>
      <w:marBottom w:val="0"/>
      <w:divBdr>
        <w:top w:val="none" w:sz="0" w:space="0" w:color="auto"/>
        <w:left w:val="none" w:sz="0" w:space="0" w:color="auto"/>
        <w:bottom w:val="none" w:sz="0" w:space="0" w:color="auto"/>
        <w:right w:val="none" w:sz="0" w:space="0" w:color="auto"/>
      </w:divBdr>
      <w:divsChild>
        <w:div w:id="2139957183">
          <w:marLeft w:val="0"/>
          <w:marRight w:val="0"/>
          <w:marTop w:val="0"/>
          <w:marBottom w:val="0"/>
          <w:divBdr>
            <w:top w:val="none" w:sz="0" w:space="0" w:color="auto"/>
            <w:left w:val="none" w:sz="0" w:space="0" w:color="auto"/>
            <w:bottom w:val="none" w:sz="0" w:space="0" w:color="auto"/>
            <w:right w:val="none" w:sz="0" w:space="0" w:color="auto"/>
          </w:divBdr>
        </w:div>
        <w:div w:id="1690912681">
          <w:marLeft w:val="0"/>
          <w:marRight w:val="0"/>
          <w:marTop w:val="0"/>
          <w:marBottom w:val="0"/>
          <w:divBdr>
            <w:top w:val="none" w:sz="0" w:space="0" w:color="auto"/>
            <w:left w:val="none" w:sz="0" w:space="0" w:color="auto"/>
            <w:bottom w:val="none" w:sz="0" w:space="0" w:color="auto"/>
            <w:right w:val="none" w:sz="0" w:space="0" w:color="auto"/>
          </w:divBdr>
        </w:div>
        <w:div w:id="972172188">
          <w:marLeft w:val="0"/>
          <w:marRight w:val="0"/>
          <w:marTop w:val="0"/>
          <w:marBottom w:val="0"/>
          <w:divBdr>
            <w:top w:val="none" w:sz="0" w:space="0" w:color="auto"/>
            <w:left w:val="none" w:sz="0" w:space="0" w:color="auto"/>
            <w:bottom w:val="none" w:sz="0" w:space="0" w:color="auto"/>
            <w:right w:val="none" w:sz="0" w:space="0" w:color="auto"/>
          </w:divBdr>
        </w:div>
      </w:divsChild>
    </w:div>
    <w:div w:id="1115519930">
      <w:bodyDiv w:val="1"/>
      <w:marLeft w:val="0"/>
      <w:marRight w:val="0"/>
      <w:marTop w:val="0"/>
      <w:marBottom w:val="0"/>
      <w:divBdr>
        <w:top w:val="none" w:sz="0" w:space="0" w:color="auto"/>
        <w:left w:val="none" w:sz="0" w:space="0" w:color="auto"/>
        <w:bottom w:val="none" w:sz="0" w:space="0" w:color="auto"/>
        <w:right w:val="none" w:sz="0" w:space="0" w:color="auto"/>
      </w:divBdr>
    </w:div>
    <w:div w:id="1249583548">
      <w:bodyDiv w:val="1"/>
      <w:marLeft w:val="0"/>
      <w:marRight w:val="0"/>
      <w:marTop w:val="0"/>
      <w:marBottom w:val="0"/>
      <w:divBdr>
        <w:top w:val="none" w:sz="0" w:space="0" w:color="auto"/>
        <w:left w:val="none" w:sz="0" w:space="0" w:color="auto"/>
        <w:bottom w:val="none" w:sz="0" w:space="0" w:color="auto"/>
        <w:right w:val="none" w:sz="0" w:space="0" w:color="auto"/>
      </w:divBdr>
    </w:div>
    <w:div w:id="1307970387">
      <w:bodyDiv w:val="1"/>
      <w:marLeft w:val="0"/>
      <w:marRight w:val="0"/>
      <w:marTop w:val="0"/>
      <w:marBottom w:val="0"/>
      <w:divBdr>
        <w:top w:val="none" w:sz="0" w:space="0" w:color="auto"/>
        <w:left w:val="none" w:sz="0" w:space="0" w:color="auto"/>
        <w:bottom w:val="none" w:sz="0" w:space="0" w:color="auto"/>
        <w:right w:val="none" w:sz="0" w:space="0" w:color="auto"/>
      </w:divBdr>
      <w:divsChild>
        <w:div w:id="124978884">
          <w:marLeft w:val="0"/>
          <w:marRight w:val="0"/>
          <w:marTop w:val="0"/>
          <w:marBottom w:val="0"/>
          <w:divBdr>
            <w:top w:val="none" w:sz="0" w:space="0" w:color="auto"/>
            <w:left w:val="none" w:sz="0" w:space="0" w:color="auto"/>
            <w:bottom w:val="none" w:sz="0" w:space="0" w:color="auto"/>
            <w:right w:val="none" w:sz="0" w:space="0" w:color="auto"/>
          </w:divBdr>
        </w:div>
        <w:div w:id="195628926">
          <w:marLeft w:val="0"/>
          <w:marRight w:val="0"/>
          <w:marTop w:val="0"/>
          <w:marBottom w:val="0"/>
          <w:divBdr>
            <w:top w:val="none" w:sz="0" w:space="0" w:color="auto"/>
            <w:left w:val="none" w:sz="0" w:space="0" w:color="auto"/>
            <w:bottom w:val="none" w:sz="0" w:space="0" w:color="auto"/>
            <w:right w:val="none" w:sz="0" w:space="0" w:color="auto"/>
          </w:divBdr>
        </w:div>
        <w:div w:id="1870725214">
          <w:marLeft w:val="0"/>
          <w:marRight w:val="0"/>
          <w:marTop w:val="0"/>
          <w:marBottom w:val="0"/>
          <w:divBdr>
            <w:top w:val="none" w:sz="0" w:space="0" w:color="auto"/>
            <w:left w:val="none" w:sz="0" w:space="0" w:color="auto"/>
            <w:bottom w:val="none" w:sz="0" w:space="0" w:color="auto"/>
            <w:right w:val="none" w:sz="0" w:space="0" w:color="auto"/>
          </w:divBdr>
        </w:div>
        <w:div w:id="667488838">
          <w:marLeft w:val="0"/>
          <w:marRight w:val="0"/>
          <w:marTop w:val="0"/>
          <w:marBottom w:val="0"/>
          <w:divBdr>
            <w:top w:val="none" w:sz="0" w:space="0" w:color="auto"/>
            <w:left w:val="none" w:sz="0" w:space="0" w:color="auto"/>
            <w:bottom w:val="none" w:sz="0" w:space="0" w:color="auto"/>
            <w:right w:val="none" w:sz="0" w:space="0" w:color="auto"/>
          </w:divBdr>
        </w:div>
        <w:div w:id="81607940">
          <w:marLeft w:val="0"/>
          <w:marRight w:val="0"/>
          <w:marTop w:val="0"/>
          <w:marBottom w:val="0"/>
          <w:divBdr>
            <w:top w:val="none" w:sz="0" w:space="0" w:color="auto"/>
            <w:left w:val="none" w:sz="0" w:space="0" w:color="auto"/>
            <w:bottom w:val="none" w:sz="0" w:space="0" w:color="auto"/>
            <w:right w:val="none" w:sz="0" w:space="0" w:color="auto"/>
          </w:divBdr>
        </w:div>
        <w:div w:id="1667710456">
          <w:marLeft w:val="0"/>
          <w:marRight w:val="0"/>
          <w:marTop w:val="0"/>
          <w:marBottom w:val="0"/>
          <w:divBdr>
            <w:top w:val="none" w:sz="0" w:space="0" w:color="auto"/>
            <w:left w:val="none" w:sz="0" w:space="0" w:color="auto"/>
            <w:bottom w:val="none" w:sz="0" w:space="0" w:color="auto"/>
            <w:right w:val="none" w:sz="0" w:space="0" w:color="auto"/>
          </w:divBdr>
        </w:div>
        <w:div w:id="1936668069">
          <w:marLeft w:val="0"/>
          <w:marRight w:val="0"/>
          <w:marTop w:val="0"/>
          <w:marBottom w:val="0"/>
          <w:divBdr>
            <w:top w:val="none" w:sz="0" w:space="0" w:color="auto"/>
            <w:left w:val="none" w:sz="0" w:space="0" w:color="auto"/>
            <w:bottom w:val="none" w:sz="0" w:space="0" w:color="auto"/>
            <w:right w:val="none" w:sz="0" w:space="0" w:color="auto"/>
          </w:divBdr>
        </w:div>
        <w:div w:id="142813458">
          <w:marLeft w:val="0"/>
          <w:marRight w:val="0"/>
          <w:marTop w:val="0"/>
          <w:marBottom w:val="0"/>
          <w:divBdr>
            <w:top w:val="none" w:sz="0" w:space="0" w:color="auto"/>
            <w:left w:val="none" w:sz="0" w:space="0" w:color="auto"/>
            <w:bottom w:val="none" w:sz="0" w:space="0" w:color="auto"/>
            <w:right w:val="none" w:sz="0" w:space="0" w:color="auto"/>
          </w:divBdr>
        </w:div>
        <w:div w:id="735057434">
          <w:marLeft w:val="0"/>
          <w:marRight w:val="0"/>
          <w:marTop w:val="0"/>
          <w:marBottom w:val="0"/>
          <w:divBdr>
            <w:top w:val="none" w:sz="0" w:space="0" w:color="auto"/>
            <w:left w:val="none" w:sz="0" w:space="0" w:color="auto"/>
            <w:bottom w:val="none" w:sz="0" w:space="0" w:color="auto"/>
            <w:right w:val="none" w:sz="0" w:space="0" w:color="auto"/>
          </w:divBdr>
        </w:div>
        <w:div w:id="1982690327">
          <w:marLeft w:val="0"/>
          <w:marRight w:val="0"/>
          <w:marTop w:val="0"/>
          <w:marBottom w:val="0"/>
          <w:divBdr>
            <w:top w:val="none" w:sz="0" w:space="0" w:color="auto"/>
            <w:left w:val="none" w:sz="0" w:space="0" w:color="auto"/>
            <w:bottom w:val="none" w:sz="0" w:space="0" w:color="auto"/>
            <w:right w:val="none" w:sz="0" w:space="0" w:color="auto"/>
          </w:divBdr>
        </w:div>
        <w:div w:id="1313018973">
          <w:marLeft w:val="0"/>
          <w:marRight w:val="0"/>
          <w:marTop w:val="0"/>
          <w:marBottom w:val="0"/>
          <w:divBdr>
            <w:top w:val="none" w:sz="0" w:space="0" w:color="auto"/>
            <w:left w:val="none" w:sz="0" w:space="0" w:color="auto"/>
            <w:bottom w:val="none" w:sz="0" w:space="0" w:color="auto"/>
            <w:right w:val="none" w:sz="0" w:space="0" w:color="auto"/>
          </w:divBdr>
        </w:div>
        <w:div w:id="1040932175">
          <w:marLeft w:val="0"/>
          <w:marRight w:val="0"/>
          <w:marTop w:val="0"/>
          <w:marBottom w:val="0"/>
          <w:divBdr>
            <w:top w:val="none" w:sz="0" w:space="0" w:color="auto"/>
            <w:left w:val="none" w:sz="0" w:space="0" w:color="auto"/>
            <w:bottom w:val="none" w:sz="0" w:space="0" w:color="auto"/>
            <w:right w:val="none" w:sz="0" w:space="0" w:color="auto"/>
          </w:divBdr>
        </w:div>
        <w:div w:id="850605546">
          <w:marLeft w:val="0"/>
          <w:marRight w:val="0"/>
          <w:marTop w:val="0"/>
          <w:marBottom w:val="0"/>
          <w:divBdr>
            <w:top w:val="none" w:sz="0" w:space="0" w:color="auto"/>
            <w:left w:val="none" w:sz="0" w:space="0" w:color="auto"/>
            <w:bottom w:val="none" w:sz="0" w:space="0" w:color="auto"/>
            <w:right w:val="none" w:sz="0" w:space="0" w:color="auto"/>
          </w:divBdr>
        </w:div>
        <w:div w:id="1457604796">
          <w:marLeft w:val="0"/>
          <w:marRight w:val="0"/>
          <w:marTop w:val="0"/>
          <w:marBottom w:val="0"/>
          <w:divBdr>
            <w:top w:val="none" w:sz="0" w:space="0" w:color="auto"/>
            <w:left w:val="none" w:sz="0" w:space="0" w:color="auto"/>
            <w:bottom w:val="none" w:sz="0" w:space="0" w:color="auto"/>
            <w:right w:val="none" w:sz="0" w:space="0" w:color="auto"/>
          </w:divBdr>
        </w:div>
        <w:div w:id="1817994553">
          <w:marLeft w:val="0"/>
          <w:marRight w:val="0"/>
          <w:marTop w:val="0"/>
          <w:marBottom w:val="0"/>
          <w:divBdr>
            <w:top w:val="none" w:sz="0" w:space="0" w:color="auto"/>
            <w:left w:val="none" w:sz="0" w:space="0" w:color="auto"/>
            <w:bottom w:val="none" w:sz="0" w:space="0" w:color="auto"/>
            <w:right w:val="none" w:sz="0" w:space="0" w:color="auto"/>
          </w:divBdr>
        </w:div>
        <w:div w:id="1636446408">
          <w:marLeft w:val="0"/>
          <w:marRight w:val="0"/>
          <w:marTop w:val="0"/>
          <w:marBottom w:val="0"/>
          <w:divBdr>
            <w:top w:val="none" w:sz="0" w:space="0" w:color="auto"/>
            <w:left w:val="none" w:sz="0" w:space="0" w:color="auto"/>
            <w:bottom w:val="none" w:sz="0" w:space="0" w:color="auto"/>
            <w:right w:val="none" w:sz="0" w:space="0" w:color="auto"/>
          </w:divBdr>
        </w:div>
        <w:div w:id="533152849">
          <w:marLeft w:val="0"/>
          <w:marRight w:val="0"/>
          <w:marTop w:val="0"/>
          <w:marBottom w:val="0"/>
          <w:divBdr>
            <w:top w:val="none" w:sz="0" w:space="0" w:color="auto"/>
            <w:left w:val="none" w:sz="0" w:space="0" w:color="auto"/>
            <w:bottom w:val="none" w:sz="0" w:space="0" w:color="auto"/>
            <w:right w:val="none" w:sz="0" w:space="0" w:color="auto"/>
          </w:divBdr>
        </w:div>
        <w:div w:id="1913194811">
          <w:marLeft w:val="0"/>
          <w:marRight w:val="0"/>
          <w:marTop w:val="0"/>
          <w:marBottom w:val="0"/>
          <w:divBdr>
            <w:top w:val="none" w:sz="0" w:space="0" w:color="auto"/>
            <w:left w:val="none" w:sz="0" w:space="0" w:color="auto"/>
            <w:bottom w:val="none" w:sz="0" w:space="0" w:color="auto"/>
            <w:right w:val="none" w:sz="0" w:space="0" w:color="auto"/>
          </w:divBdr>
        </w:div>
        <w:div w:id="83095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dhhs.gov/appendix-bncdhhs-terms-and-conditions-data-access-and-usepdf/op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dhhs.gov/appendix-bncdhhs-terms-and-conditions-data-access-and-usepdf/op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gi-bin/text-idx?tpl=/ecfrbrowse/Title45/45cfr46_main_02.t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eloudis\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9708650EFE6D47A031E95C44CE982F"/>
        <w:category>
          <w:name w:val="General"/>
          <w:gallery w:val="placeholder"/>
        </w:category>
        <w:types>
          <w:type w:val="bbPlcHdr"/>
        </w:types>
        <w:behaviors>
          <w:behavior w:val="content"/>
        </w:behaviors>
        <w:guid w:val="{8B90117B-BD30-044D-8498-7468AAF5B49B}"/>
      </w:docPartPr>
      <w:docPartBody>
        <w:p w:rsidR="00C9739F" w:rsidRDefault="006B12D0" w:rsidP="006B12D0">
          <w:pPr>
            <w:pStyle w:val="CE9708650EFE6D47A031E95C44CE982F"/>
          </w:pPr>
          <w:r w:rsidRPr="008670B6">
            <w:rPr>
              <w:rStyle w:val="PlaceholderText"/>
            </w:rPr>
            <w:t>Click or tap here to enter text.</w:t>
          </w:r>
        </w:p>
      </w:docPartBody>
    </w:docPart>
    <w:docPart>
      <w:docPartPr>
        <w:name w:val="F95609865B7CA241BF401CFE6E2E09E2"/>
        <w:category>
          <w:name w:val="General"/>
          <w:gallery w:val="placeholder"/>
        </w:category>
        <w:types>
          <w:type w:val="bbPlcHdr"/>
        </w:types>
        <w:behaviors>
          <w:behavior w:val="content"/>
        </w:behaviors>
        <w:guid w:val="{9FA0874A-E25D-1442-89D2-8965779FFF66}"/>
      </w:docPartPr>
      <w:docPartBody>
        <w:p w:rsidR="00DE53F1" w:rsidRDefault="00ED2072" w:rsidP="00ED2072">
          <w:pPr>
            <w:pStyle w:val="F95609865B7CA241BF401CFE6E2E09E2"/>
          </w:pPr>
          <w:r w:rsidRPr="008670B6">
            <w:rPr>
              <w:rStyle w:val="PlaceholderText"/>
            </w:rPr>
            <w:t>Click or tap here to enter text.</w:t>
          </w:r>
        </w:p>
      </w:docPartBody>
    </w:docPart>
    <w:docPart>
      <w:docPartPr>
        <w:name w:val="3A3DC396FC55684182E385A54EFF5BC3"/>
        <w:category>
          <w:name w:val="General"/>
          <w:gallery w:val="placeholder"/>
        </w:category>
        <w:types>
          <w:type w:val="bbPlcHdr"/>
        </w:types>
        <w:behaviors>
          <w:behavior w:val="content"/>
        </w:behaviors>
        <w:guid w:val="{415E124D-7E4D-2444-92FE-BAFF17DC2427}"/>
      </w:docPartPr>
      <w:docPartBody>
        <w:p w:rsidR="00DE53F1" w:rsidRDefault="00ED2072" w:rsidP="00ED2072">
          <w:pPr>
            <w:pStyle w:val="3A3DC396FC55684182E385A54EFF5BC3"/>
          </w:pPr>
          <w:r w:rsidRPr="008670B6">
            <w:rPr>
              <w:rStyle w:val="PlaceholderText"/>
            </w:rPr>
            <w:t>Click or tap here to enter text.</w:t>
          </w:r>
        </w:p>
      </w:docPartBody>
    </w:docPart>
    <w:docPart>
      <w:docPartPr>
        <w:name w:val="66D8A7F24044EC4189AA99588DA552EF"/>
        <w:category>
          <w:name w:val="General"/>
          <w:gallery w:val="placeholder"/>
        </w:category>
        <w:types>
          <w:type w:val="bbPlcHdr"/>
        </w:types>
        <w:behaviors>
          <w:behavior w:val="content"/>
        </w:behaviors>
        <w:guid w:val="{BA685D0A-9F02-3644-8B7A-8F49D039BAFB}"/>
      </w:docPartPr>
      <w:docPartBody>
        <w:p w:rsidR="00DE53F1" w:rsidRDefault="00ED2072" w:rsidP="00ED2072">
          <w:pPr>
            <w:pStyle w:val="66D8A7F24044EC4189AA99588DA552EF"/>
          </w:pPr>
          <w:r w:rsidRPr="008670B6">
            <w:rPr>
              <w:rStyle w:val="PlaceholderText"/>
            </w:rPr>
            <w:t>Click or tap here to enter text.</w:t>
          </w:r>
        </w:p>
      </w:docPartBody>
    </w:docPart>
    <w:docPart>
      <w:docPartPr>
        <w:name w:val="A840AE562E523C4683E46115FA35D518"/>
        <w:category>
          <w:name w:val="General"/>
          <w:gallery w:val="placeholder"/>
        </w:category>
        <w:types>
          <w:type w:val="bbPlcHdr"/>
        </w:types>
        <w:behaviors>
          <w:behavior w:val="content"/>
        </w:behaviors>
        <w:guid w:val="{49E300E0-CEA8-3D45-89E4-465F2D61D316}"/>
      </w:docPartPr>
      <w:docPartBody>
        <w:p w:rsidR="00DE53F1" w:rsidRDefault="00ED2072" w:rsidP="00ED2072">
          <w:pPr>
            <w:pStyle w:val="A840AE562E523C4683E46115FA35D518"/>
          </w:pPr>
          <w:r w:rsidRPr="008670B6">
            <w:rPr>
              <w:rStyle w:val="PlaceholderText"/>
            </w:rPr>
            <w:t>Click or tap here to enter text.</w:t>
          </w:r>
        </w:p>
      </w:docPartBody>
    </w:docPart>
    <w:docPart>
      <w:docPartPr>
        <w:name w:val="92A9DDDC32BFFE4EABBDEC79FFB5AF2D"/>
        <w:category>
          <w:name w:val="General"/>
          <w:gallery w:val="placeholder"/>
        </w:category>
        <w:types>
          <w:type w:val="bbPlcHdr"/>
        </w:types>
        <w:behaviors>
          <w:behavior w:val="content"/>
        </w:behaviors>
        <w:guid w:val="{054D0278-D85F-6D4D-8BB2-C164CB01FA65}"/>
      </w:docPartPr>
      <w:docPartBody>
        <w:p w:rsidR="00DE53F1" w:rsidRDefault="00ED2072" w:rsidP="00ED2072">
          <w:pPr>
            <w:pStyle w:val="92A9DDDC32BFFE4EABBDEC79FFB5AF2D"/>
          </w:pPr>
          <w:r w:rsidRPr="008670B6">
            <w:rPr>
              <w:rStyle w:val="PlaceholderText"/>
            </w:rPr>
            <w:t>Click or tap here to enter text.</w:t>
          </w:r>
        </w:p>
      </w:docPartBody>
    </w:docPart>
    <w:docPart>
      <w:docPartPr>
        <w:name w:val="971FBCA321D65C49B65FD2E7DDB0467D"/>
        <w:category>
          <w:name w:val="General"/>
          <w:gallery w:val="placeholder"/>
        </w:category>
        <w:types>
          <w:type w:val="bbPlcHdr"/>
        </w:types>
        <w:behaviors>
          <w:behavior w:val="content"/>
        </w:behaviors>
        <w:guid w:val="{52FA1B3A-3354-704D-ADBC-EE78BD568A24}"/>
      </w:docPartPr>
      <w:docPartBody>
        <w:p w:rsidR="00DE53F1" w:rsidRDefault="00ED2072" w:rsidP="00ED2072">
          <w:pPr>
            <w:pStyle w:val="971FBCA321D65C49B65FD2E7DDB0467D"/>
          </w:pPr>
          <w:r w:rsidRPr="008670B6">
            <w:rPr>
              <w:rStyle w:val="PlaceholderText"/>
            </w:rPr>
            <w:t>Click or tap here to enter text.</w:t>
          </w:r>
        </w:p>
      </w:docPartBody>
    </w:docPart>
    <w:docPart>
      <w:docPartPr>
        <w:name w:val="0D1342C5FEC2624285CBB21006933BA6"/>
        <w:category>
          <w:name w:val="General"/>
          <w:gallery w:val="placeholder"/>
        </w:category>
        <w:types>
          <w:type w:val="bbPlcHdr"/>
        </w:types>
        <w:behaviors>
          <w:behavior w:val="content"/>
        </w:behaviors>
        <w:guid w:val="{54745F17-BA0A-884F-A13C-C49C6A30BAC0}"/>
      </w:docPartPr>
      <w:docPartBody>
        <w:p w:rsidR="002C2FF5" w:rsidRDefault="00AB623C" w:rsidP="00AB623C">
          <w:pPr>
            <w:pStyle w:val="0D1342C5FEC2624285CBB21006933BA6"/>
          </w:pPr>
          <w:r w:rsidRPr="008670B6">
            <w:rPr>
              <w:rStyle w:val="PlaceholderText"/>
            </w:rPr>
            <w:t>Click or tap here to enter text.</w:t>
          </w:r>
        </w:p>
      </w:docPartBody>
    </w:docPart>
    <w:docPart>
      <w:docPartPr>
        <w:name w:val="28DB079BFA719944894C8E27B42031F8"/>
        <w:category>
          <w:name w:val="General"/>
          <w:gallery w:val="placeholder"/>
        </w:category>
        <w:types>
          <w:type w:val="bbPlcHdr"/>
        </w:types>
        <w:behaviors>
          <w:behavior w:val="content"/>
        </w:behaviors>
        <w:guid w:val="{E8049512-F352-6443-BFDC-C66A1FD10E2C}"/>
      </w:docPartPr>
      <w:docPartBody>
        <w:p w:rsidR="00FD7E50" w:rsidRDefault="005457C9" w:rsidP="005457C9">
          <w:pPr>
            <w:pStyle w:val="28DB079BFA719944894C8E27B42031F8"/>
          </w:pPr>
          <w:r w:rsidRPr="008670B6">
            <w:rPr>
              <w:rStyle w:val="PlaceholderText"/>
            </w:rPr>
            <w:t>Click or tap here to enter text.</w:t>
          </w:r>
        </w:p>
      </w:docPartBody>
    </w:docPart>
    <w:docPart>
      <w:docPartPr>
        <w:name w:val="34B8A4F6A2F3C64B8AD255D899211EFF"/>
        <w:category>
          <w:name w:val="General"/>
          <w:gallery w:val="placeholder"/>
        </w:category>
        <w:types>
          <w:type w:val="bbPlcHdr"/>
        </w:types>
        <w:behaviors>
          <w:behavior w:val="content"/>
        </w:behaviors>
        <w:guid w:val="{6AE125BC-B98E-AB4B-95B1-9196ED2FB733}"/>
      </w:docPartPr>
      <w:docPartBody>
        <w:p w:rsidR="00FD7E50" w:rsidRDefault="005457C9" w:rsidP="005457C9">
          <w:pPr>
            <w:pStyle w:val="34B8A4F6A2F3C64B8AD255D899211EFF"/>
          </w:pPr>
          <w:r w:rsidRPr="008670B6">
            <w:rPr>
              <w:rStyle w:val="PlaceholderText"/>
            </w:rPr>
            <w:t>Click or tap here to enter text.</w:t>
          </w:r>
        </w:p>
      </w:docPartBody>
    </w:docPart>
    <w:docPart>
      <w:docPartPr>
        <w:name w:val="7E86AA5B5D575742A54905E7702C73DE"/>
        <w:category>
          <w:name w:val="General"/>
          <w:gallery w:val="placeholder"/>
        </w:category>
        <w:types>
          <w:type w:val="bbPlcHdr"/>
        </w:types>
        <w:behaviors>
          <w:behavior w:val="content"/>
        </w:behaviors>
        <w:guid w:val="{24161C3B-9AFE-AC40-956F-5A4459BD7040}"/>
      </w:docPartPr>
      <w:docPartBody>
        <w:p w:rsidR="00FD7E50" w:rsidRDefault="005457C9" w:rsidP="005457C9">
          <w:pPr>
            <w:pStyle w:val="7E86AA5B5D575742A54905E7702C73DE"/>
          </w:pPr>
          <w:r w:rsidRPr="008670B6">
            <w:rPr>
              <w:rStyle w:val="PlaceholderText"/>
            </w:rPr>
            <w:t>Click or tap here to enter text.</w:t>
          </w:r>
        </w:p>
      </w:docPartBody>
    </w:docPart>
    <w:docPart>
      <w:docPartPr>
        <w:name w:val="0BF14677AD10A64F94DA8158E91DAF16"/>
        <w:category>
          <w:name w:val="General"/>
          <w:gallery w:val="placeholder"/>
        </w:category>
        <w:types>
          <w:type w:val="bbPlcHdr"/>
        </w:types>
        <w:behaviors>
          <w:behavior w:val="content"/>
        </w:behaviors>
        <w:guid w:val="{CECDDB3A-83B6-3544-8469-A9D3BFEA1407}"/>
      </w:docPartPr>
      <w:docPartBody>
        <w:p w:rsidR="00FD7E50" w:rsidRDefault="005457C9" w:rsidP="005457C9">
          <w:pPr>
            <w:pStyle w:val="0BF14677AD10A64F94DA8158E91DAF16"/>
          </w:pPr>
          <w:r w:rsidRPr="008670B6">
            <w:rPr>
              <w:rStyle w:val="PlaceholderText"/>
            </w:rPr>
            <w:t>Click or tap here to enter text.</w:t>
          </w:r>
        </w:p>
      </w:docPartBody>
    </w:docPart>
    <w:docPart>
      <w:docPartPr>
        <w:name w:val="96EF8CAD5E509643BCB64D1B7FF87AE2"/>
        <w:category>
          <w:name w:val="General"/>
          <w:gallery w:val="placeholder"/>
        </w:category>
        <w:types>
          <w:type w:val="bbPlcHdr"/>
        </w:types>
        <w:behaviors>
          <w:behavior w:val="content"/>
        </w:behaviors>
        <w:guid w:val="{F6109D50-A65C-7848-9C7A-CE58C6D43C5D}"/>
      </w:docPartPr>
      <w:docPartBody>
        <w:p w:rsidR="00FD7E50" w:rsidRDefault="005457C9" w:rsidP="005457C9">
          <w:pPr>
            <w:pStyle w:val="96EF8CAD5E509643BCB64D1B7FF87AE2"/>
          </w:pPr>
          <w:r w:rsidRPr="008670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50"/>
    <w:rsid w:val="00092823"/>
    <w:rsid w:val="000E171C"/>
    <w:rsid w:val="001C6D2C"/>
    <w:rsid w:val="002C2FF5"/>
    <w:rsid w:val="002E3383"/>
    <w:rsid w:val="00431F5B"/>
    <w:rsid w:val="00512323"/>
    <w:rsid w:val="005457C9"/>
    <w:rsid w:val="006B12D0"/>
    <w:rsid w:val="00701B99"/>
    <w:rsid w:val="007A11F8"/>
    <w:rsid w:val="007E4D3D"/>
    <w:rsid w:val="007F23EC"/>
    <w:rsid w:val="00935D23"/>
    <w:rsid w:val="00AB623C"/>
    <w:rsid w:val="00C9739F"/>
    <w:rsid w:val="00D258BF"/>
    <w:rsid w:val="00DE53F1"/>
    <w:rsid w:val="00ED2072"/>
    <w:rsid w:val="00F02B86"/>
    <w:rsid w:val="00F27F50"/>
    <w:rsid w:val="00F51D3B"/>
    <w:rsid w:val="00F524A6"/>
    <w:rsid w:val="00FD7E50"/>
    <w:rsid w:val="00FF4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7C9"/>
    <w:rPr>
      <w:color w:val="808080"/>
    </w:rPr>
  </w:style>
  <w:style w:type="paragraph" w:customStyle="1" w:styleId="CE9708650EFE6D47A031E95C44CE982F">
    <w:name w:val="CE9708650EFE6D47A031E95C44CE982F"/>
    <w:rsid w:val="006B12D0"/>
  </w:style>
  <w:style w:type="paragraph" w:customStyle="1" w:styleId="F95609865B7CA241BF401CFE6E2E09E2">
    <w:name w:val="F95609865B7CA241BF401CFE6E2E09E2"/>
    <w:rsid w:val="00ED2072"/>
    <w:rPr>
      <w:kern w:val="2"/>
      <w14:ligatures w14:val="standardContextual"/>
    </w:rPr>
  </w:style>
  <w:style w:type="paragraph" w:customStyle="1" w:styleId="3A3DC396FC55684182E385A54EFF5BC3">
    <w:name w:val="3A3DC396FC55684182E385A54EFF5BC3"/>
    <w:rsid w:val="00ED2072"/>
    <w:rPr>
      <w:kern w:val="2"/>
      <w14:ligatures w14:val="standardContextual"/>
    </w:rPr>
  </w:style>
  <w:style w:type="paragraph" w:customStyle="1" w:styleId="66D8A7F24044EC4189AA99588DA552EF">
    <w:name w:val="66D8A7F24044EC4189AA99588DA552EF"/>
    <w:rsid w:val="00ED2072"/>
    <w:rPr>
      <w:kern w:val="2"/>
      <w14:ligatures w14:val="standardContextual"/>
    </w:rPr>
  </w:style>
  <w:style w:type="paragraph" w:customStyle="1" w:styleId="A840AE562E523C4683E46115FA35D518">
    <w:name w:val="A840AE562E523C4683E46115FA35D518"/>
    <w:rsid w:val="00ED2072"/>
    <w:rPr>
      <w:kern w:val="2"/>
      <w14:ligatures w14:val="standardContextual"/>
    </w:rPr>
  </w:style>
  <w:style w:type="paragraph" w:customStyle="1" w:styleId="92A9DDDC32BFFE4EABBDEC79FFB5AF2D">
    <w:name w:val="92A9DDDC32BFFE4EABBDEC79FFB5AF2D"/>
    <w:rsid w:val="00ED2072"/>
    <w:rPr>
      <w:kern w:val="2"/>
      <w14:ligatures w14:val="standardContextual"/>
    </w:rPr>
  </w:style>
  <w:style w:type="paragraph" w:customStyle="1" w:styleId="971FBCA321D65C49B65FD2E7DDB0467D">
    <w:name w:val="971FBCA321D65C49B65FD2E7DDB0467D"/>
    <w:rsid w:val="00ED2072"/>
    <w:rPr>
      <w:kern w:val="2"/>
      <w14:ligatures w14:val="standardContextual"/>
    </w:rPr>
  </w:style>
  <w:style w:type="paragraph" w:customStyle="1" w:styleId="0D1342C5FEC2624285CBB21006933BA6">
    <w:name w:val="0D1342C5FEC2624285CBB21006933BA6"/>
    <w:rsid w:val="00AB623C"/>
    <w:rPr>
      <w:kern w:val="2"/>
      <w14:ligatures w14:val="standardContextual"/>
    </w:rPr>
  </w:style>
  <w:style w:type="paragraph" w:customStyle="1" w:styleId="28DB079BFA719944894C8E27B42031F8">
    <w:name w:val="28DB079BFA719944894C8E27B42031F8"/>
    <w:rsid w:val="005457C9"/>
    <w:pPr>
      <w:spacing w:after="160" w:line="278" w:lineRule="auto"/>
    </w:pPr>
    <w:rPr>
      <w:kern w:val="2"/>
      <w14:ligatures w14:val="standardContextual"/>
    </w:rPr>
  </w:style>
  <w:style w:type="paragraph" w:customStyle="1" w:styleId="34B8A4F6A2F3C64B8AD255D899211EFF">
    <w:name w:val="34B8A4F6A2F3C64B8AD255D899211EFF"/>
    <w:rsid w:val="005457C9"/>
    <w:pPr>
      <w:spacing w:after="160" w:line="278" w:lineRule="auto"/>
    </w:pPr>
    <w:rPr>
      <w:kern w:val="2"/>
      <w14:ligatures w14:val="standardContextual"/>
    </w:rPr>
  </w:style>
  <w:style w:type="paragraph" w:customStyle="1" w:styleId="7E86AA5B5D575742A54905E7702C73DE">
    <w:name w:val="7E86AA5B5D575742A54905E7702C73DE"/>
    <w:rsid w:val="005457C9"/>
    <w:pPr>
      <w:spacing w:after="160" w:line="278" w:lineRule="auto"/>
    </w:pPr>
    <w:rPr>
      <w:kern w:val="2"/>
      <w14:ligatures w14:val="standardContextual"/>
    </w:rPr>
  </w:style>
  <w:style w:type="paragraph" w:customStyle="1" w:styleId="0BF14677AD10A64F94DA8158E91DAF16">
    <w:name w:val="0BF14677AD10A64F94DA8158E91DAF16"/>
    <w:rsid w:val="005457C9"/>
    <w:pPr>
      <w:spacing w:after="160" w:line="278" w:lineRule="auto"/>
    </w:pPr>
    <w:rPr>
      <w:kern w:val="2"/>
      <w14:ligatures w14:val="standardContextual"/>
    </w:rPr>
  </w:style>
  <w:style w:type="paragraph" w:customStyle="1" w:styleId="96EF8CAD5E509643BCB64D1B7FF87AE2">
    <w:name w:val="96EF8CAD5E509643BCB64D1B7FF87AE2"/>
    <w:rsid w:val="005457C9"/>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4DFBCD6F5F45B381D8684C3D6E6E" ma:contentTypeVersion="18" ma:contentTypeDescription="Create a new document." ma:contentTypeScope="" ma:versionID="0db5d3fbe20d5494149735276f5a7d0c">
  <xsd:schema xmlns:xsd="http://www.w3.org/2001/XMLSchema" xmlns:xs="http://www.w3.org/2001/XMLSchema" xmlns:p="http://schemas.microsoft.com/office/2006/metadata/properties" xmlns:ns1="http://schemas.microsoft.com/sharepoint/v3" xmlns:ns2="f60e7fba-cc76-45ad-91f0-2056a57bcea4" xmlns:ns3="4bcb8532-b5d2-4802-bdc2-96d4a013b1a5" targetNamespace="http://schemas.microsoft.com/office/2006/metadata/properties" ma:root="true" ma:fieldsID="e1b51895e46d245cee2b6a57bebae702" ns1:_="" ns2:_="" ns3:_="">
    <xsd:import namespace="http://schemas.microsoft.com/sharepoint/v3"/>
    <xsd:import namespace="f60e7fba-cc76-45ad-91f0-2056a57bcea4"/>
    <xsd:import namespace="4bcb8532-b5d2-4802-bdc2-96d4a013b1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CleanupOwn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e7fba-cc76-45ad-91f0-2056a57bc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CleanupOwner" ma:index="23" nillable="true" ma:displayName="Cleanup Owner" ma:format="Dropdown" ma:internalName="CleanupOwner">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b8532-b5d2-4802-bdc2-96d4a013b1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cb39837-b1ec-4b00-80fe-8e5c4c27312f}" ma:internalName="TaxCatchAll" ma:showField="CatchAllData" ma:web="4bcb8532-b5d2-4802-bdc2-96d4a013b1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bcb8532-b5d2-4802-bdc2-96d4a013b1a5" xsi:nil="true"/>
    <CleanupOwner xmlns="f60e7fba-cc76-45ad-91f0-2056a57bcea4" xsi:nil="true"/>
    <_ip_UnifiedCompliancePolicyUIAction xmlns="http://schemas.microsoft.com/sharepoint/v3" xsi:nil="true"/>
    <_ip_UnifiedCompliancePolicyProperties xmlns="http://schemas.microsoft.com/sharepoint/v3" xsi:nil="true"/>
    <lcf76f155ced4ddcb4097134ff3c332f xmlns="f60e7fba-cc76-45ad-91f0-2056a57bce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5A2CF-299F-4F1A-ADC8-E5BC63B3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e7fba-cc76-45ad-91f0-2056a57bcea4"/>
    <ds:schemaRef ds:uri="4bcb8532-b5d2-4802-bdc2-96d4a013b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78F08-5552-4128-971D-D7416004E892}">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bcb8532-b5d2-4802-bdc2-96d4a013b1a5"/>
    <ds:schemaRef ds:uri="f60e7fba-cc76-45ad-91f0-2056a57bcea4"/>
    <ds:schemaRef ds:uri="http://schemas.microsoft.com/sharepoint/v3"/>
  </ds:schemaRefs>
</ds:datastoreItem>
</file>

<file path=customXml/itemProps4.xml><?xml version="1.0" encoding="utf-8"?>
<ds:datastoreItem xmlns:ds="http://schemas.openxmlformats.org/officeDocument/2006/customXml" ds:itemID="{20C1D9E3-AFE4-43CD-A8C1-1A52AFEF6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C:\Users\keleloudis\AppData\Roaming\Microsoft\Templates\Employment application (online).dotx</Template>
  <TotalTime>3</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Kirsten E Leloudis</dc:creator>
  <cp:lastModifiedBy>Hawn Nelson, Amy</cp:lastModifiedBy>
  <cp:revision>3</cp:revision>
  <cp:lastPrinted>2019-12-02T16:57:00Z</cp:lastPrinted>
  <dcterms:created xsi:type="dcterms:W3CDTF">2024-05-23T23:16:00Z</dcterms:created>
  <dcterms:modified xsi:type="dcterms:W3CDTF">2024-05-30T19:22:00Z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0x0101000A674DFBCD6F5F45B381D8684C3D6E6E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ediaServiceImageTags">
    <vt:lpwstr/>
  </property>
</Properties>
</file>